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8BF1" w14:textId="77777777" w:rsidR="00AE00EF" w:rsidRPr="00CC187A" w:rsidRDefault="009A4C68" w:rsidP="00CC187A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2425510"/>
      <w:r w:rsidRPr="00CC187A">
        <w:rPr>
          <w:rFonts w:asciiTheme="minorHAnsi" w:hAnsiTheme="minorHAnsi"/>
        </w:rPr>
        <w:t>ZAŁĄCZNIK NR 1</w:t>
      </w:r>
      <w:r w:rsidR="00DC4BC3" w:rsidRPr="00CC187A">
        <w:rPr>
          <w:rFonts w:asciiTheme="minorHAnsi" w:hAnsiTheme="minorHAnsi"/>
        </w:rPr>
        <w:t xml:space="preserve"> –</w:t>
      </w:r>
      <w:r w:rsidR="00AE00EF" w:rsidRPr="00CC187A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CC187A" w:rsidRDefault="00AE00EF" w:rsidP="00CC187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C187A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CC187A" w:rsidRDefault="00AE00EF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09D4D87" w:rsidR="00AE00EF" w:rsidRPr="00CC187A" w:rsidRDefault="009B7E0C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CC187A" w:rsidRDefault="00AE00EF" w:rsidP="00CC187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C187A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CC187A" w:rsidRDefault="00AE00EF" w:rsidP="00CC187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CC187A">
              <w:rPr>
                <w:rFonts w:cstheme="minorHAnsi"/>
                <w:b/>
                <w:bCs/>
                <w:szCs w:val="20"/>
              </w:rPr>
              <w:t>p</w:t>
            </w:r>
            <w:r w:rsidRPr="00CC187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CC187A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CC187A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CC187A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CC187A" w:rsidRDefault="00AE00EF" w:rsidP="00CC187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Składam(y) </w:t>
            </w:r>
            <w:r w:rsidR="00C5090F" w:rsidRPr="00CC187A">
              <w:rPr>
                <w:rFonts w:cstheme="minorHAnsi"/>
                <w:szCs w:val="20"/>
              </w:rPr>
              <w:t>o</w:t>
            </w:r>
            <w:r w:rsidRPr="00CC187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C187A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0CF8F342" w:rsidR="00AE00EF" w:rsidRPr="00CC187A" w:rsidRDefault="006515C1" w:rsidP="00CC187A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Świadczenie kompleksowej usługi sprzątania pomieszczeń w obiektach ad</w:t>
            </w:r>
            <w:r w:rsidR="00C5107A">
              <w:rPr>
                <w:rFonts w:cstheme="minorHAnsi"/>
                <w:b/>
                <w:bCs/>
                <w:color w:val="2E74B5"/>
                <w:szCs w:val="20"/>
              </w:rPr>
              <w:t>ministracyjno – socjalnych Enea </w:t>
            </w:r>
            <w:r>
              <w:rPr>
                <w:rFonts w:cstheme="minorHAnsi"/>
                <w:b/>
                <w:bCs/>
                <w:color w:val="2E74B5"/>
                <w:szCs w:val="20"/>
              </w:rPr>
              <w:t>Elektrownia Połaniec S.A. w latach 2022-2024</w:t>
            </w:r>
          </w:p>
        </w:tc>
      </w:tr>
    </w:tbl>
    <w:p w14:paraId="7A911E42" w14:textId="77777777" w:rsidR="00AE00EF" w:rsidRPr="00CC187A" w:rsidRDefault="00AE00EF" w:rsidP="00CC187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CC187A" w:rsidRDefault="00AE00EF" w:rsidP="00CC187A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CC187A" w14:paraId="2E37B03F" w14:textId="77777777" w:rsidTr="0015439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F8E3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5C1C4E51" w14:textId="1D6BF1BB" w:rsidR="00260C3D" w:rsidRDefault="00260C3D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260C3D">
              <w:rPr>
                <w:rFonts w:cstheme="minorHAnsi"/>
                <w:b/>
                <w:bCs/>
                <w:szCs w:val="20"/>
                <w:u w:val="single"/>
              </w:rPr>
              <w:t>Cena Oferto</w:t>
            </w:r>
            <w:r w:rsidR="001927B9">
              <w:rPr>
                <w:rFonts w:cstheme="minorHAnsi"/>
                <w:b/>
                <w:bCs/>
                <w:szCs w:val="20"/>
                <w:u w:val="single"/>
              </w:rPr>
              <w:t xml:space="preserve">wa netto (wyliczona wg. wzoru </w:t>
            </w:r>
            <w:r w:rsidR="00436B6A">
              <w:rPr>
                <w:rFonts w:cstheme="minorHAnsi"/>
                <w:b/>
                <w:bCs/>
                <w:szCs w:val="20"/>
                <w:u w:val="single"/>
              </w:rPr>
              <w:t>(</w:t>
            </w:r>
            <w:r w:rsidR="001927B9">
              <w:rPr>
                <w:rFonts w:cstheme="minorHAnsi"/>
                <w:b/>
                <w:bCs/>
                <w:szCs w:val="20"/>
                <w:u w:val="single"/>
              </w:rPr>
              <w:t>(A</w:t>
            </w:r>
            <w:r w:rsidRPr="00260C3D">
              <w:rPr>
                <w:rFonts w:cstheme="minorHAnsi"/>
                <w:b/>
                <w:bCs/>
                <w:szCs w:val="20"/>
                <w:u w:val="single"/>
              </w:rPr>
              <w:t xml:space="preserve"> x </w:t>
            </w:r>
            <w:r w:rsidR="00077A09">
              <w:rPr>
                <w:rFonts w:cstheme="minorHAnsi"/>
                <w:b/>
                <w:bCs/>
                <w:szCs w:val="20"/>
                <w:u w:val="single"/>
              </w:rPr>
              <w:t>4 127,08</w:t>
            </w:r>
            <w:r w:rsidR="001927B9">
              <w:rPr>
                <w:rFonts w:cstheme="minorHAnsi"/>
                <w:b/>
                <w:bCs/>
                <w:szCs w:val="20"/>
                <w:u w:val="single"/>
              </w:rPr>
              <w:t xml:space="preserve">)+ (B x </w:t>
            </w:r>
            <w:r w:rsidR="00077A09">
              <w:rPr>
                <w:rFonts w:cstheme="minorHAnsi"/>
                <w:b/>
                <w:bCs/>
                <w:szCs w:val="20"/>
                <w:u w:val="single"/>
              </w:rPr>
              <w:t>7 895,53</w:t>
            </w:r>
            <w:r w:rsidR="001927B9">
              <w:rPr>
                <w:rFonts w:cstheme="minorHAnsi"/>
                <w:b/>
                <w:bCs/>
                <w:szCs w:val="20"/>
                <w:u w:val="single"/>
              </w:rPr>
              <w:t xml:space="preserve">) + (C x </w:t>
            </w:r>
            <w:r w:rsidR="00436B6A">
              <w:rPr>
                <w:rFonts w:cstheme="minorHAnsi"/>
                <w:b/>
                <w:bCs/>
                <w:szCs w:val="20"/>
                <w:u w:val="single"/>
              </w:rPr>
              <w:t>2 000</w:t>
            </w:r>
            <w:r w:rsidR="001927B9">
              <w:rPr>
                <w:rFonts w:cstheme="minorHAnsi"/>
                <w:b/>
                <w:bCs/>
                <w:szCs w:val="20"/>
                <w:u w:val="single"/>
              </w:rPr>
              <w:t xml:space="preserve">) </w:t>
            </w:r>
            <w:r w:rsidR="00436B6A">
              <w:rPr>
                <w:rFonts w:cstheme="minorHAnsi"/>
                <w:b/>
                <w:bCs/>
                <w:szCs w:val="20"/>
                <w:u w:val="single"/>
              </w:rPr>
              <w:t xml:space="preserve">+ D) </w:t>
            </w:r>
            <w:r w:rsidR="009318D0">
              <w:rPr>
                <w:rFonts w:cstheme="minorHAnsi"/>
                <w:b/>
                <w:bCs/>
                <w:szCs w:val="20"/>
                <w:u w:val="single"/>
              </w:rPr>
              <w:t>x 36 miesięcy</w:t>
            </w:r>
          </w:p>
          <w:p w14:paraId="711ADA5A" w14:textId="040C04AF" w:rsidR="009318D0" w:rsidRPr="00CC187A" w:rsidRDefault="009318D0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</w:p>
        </w:tc>
      </w:tr>
      <w:tr w:rsidR="00287F5E" w:rsidRPr="00CC187A" w14:paraId="571D63A2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CC187A" w14:paraId="70FE2C48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6B572C0F" w14:textId="72D4CAA4" w:rsidR="00287F5E" w:rsidRPr="00CC187A" w:rsidRDefault="00287F5E" w:rsidP="00CC187A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p w14:paraId="6FEF66AB" w14:textId="6B3FBAB5" w:rsidR="00260C3D" w:rsidRPr="003308EA" w:rsidRDefault="00260C3D" w:rsidP="00260C3D">
      <w:pPr>
        <w:pStyle w:val="Bezodstpw"/>
        <w:spacing w:line="276" w:lineRule="auto"/>
        <w:jc w:val="both"/>
        <w:rPr>
          <w:sz w:val="20"/>
          <w:szCs w:val="20"/>
        </w:rPr>
      </w:pPr>
      <w:r w:rsidRPr="003308EA">
        <w:rPr>
          <w:sz w:val="20"/>
          <w:szCs w:val="20"/>
        </w:rPr>
        <w:t xml:space="preserve">W tym, wynagrodzenie za wykonanie Przedmiotu Umowy obejmować będzie </w:t>
      </w:r>
      <w:r w:rsidR="009318D0" w:rsidRPr="00A51FA9">
        <w:rPr>
          <w:sz w:val="20"/>
          <w:szCs w:val="20"/>
          <w:u w:val="single"/>
        </w:rPr>
        <w:t>miesięczne</w:t>
      </w:r>
      <w:r w:rsidR="009318D0">
        <w:rPr>
          <w:sz w:val="20"/>
          <w:szCs w:val="20"/>
        </w:rPr>
        <w:t xml:space="preserve"> </w:t>
      </w:r>
      <w:r w:rsidRPr="003308EA">
        <w:rPr>
          <w:sz w:val="20"/>
          <w:szCs w:val="20"/>
        </w:rPr>
        <w:t>wynagrodzenie ryczałtowo-jednostkowe za sprzątanie:</w:t>
      </w:r>
    </w:p>
    <w:p w14:paraId="38C20AA2" w14:textId="30F98F7D" w:rsidR="00260C3D" w:rsidRPr="003308EA" w:rsidRDefault="009318D0" w:rsidP="00077A09">
      <w:pPr>
        <w:pStyle w:val="Bezodstpw"/>
        <w:numPr>
          <w:ilvl w:val="0"/>
          <w:numId w:val="50"/>
        </w:numPr>
        <w:spacing w:line="276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w wysokości ……. zł /m2</w:t>
      </w:r>
      <w:r w:rsidR="00006B9F">
        <w:rPr>
          <w:sz w:val="20"/>
          <w:szCs w:val="20"/>
        </w:rPr>
        <w:t>/miesiąc</w:t>
      </w:r>
      <w:r w:rsidR="00260C3D" w:rsidRPr="003308EA">
        <w:rPr>
          <w:sz w:val="20"/>
          <w:szCs w:val="20"/>
        </w:rPr>
        <w:t xml:space="preserve"> za codzienne sprzątanie powierzchni wymienionych w Załączniku nr 1 do Szczegółowego Opisu Przedmiotu Zamówienia;</w:t>
      </w:r>
    </w:p>
    <w:p w14:paraId="6B71E293" w14:textId="410553B4" w:rsidR="00260C3D" w:rsidRPr="003308EA" w:rsidRDefault="009318D0" w:rsidP="00077A09">
      <w:pPr>
        <w:pStyle w:val="Bezodstpw"/>
        <w:numPr>
          <w:ilvl w:val="0"/>
          <w:numId w:val="50"/>
        </w:numPr>
        <w:spacing w:line="276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w wysokości ……. zł/m2</w:t>
      </w:r>
      <w:r w:rsidR="00006B9F">
        <w:rPr>
          <w:sz w:val="20"/>
          <w:szCs w:val="20"/>
        </w:rPr>
        <w:t>/miesiąc</w:t>
      </w:r>
      <w:r w:rsidR="00260C3D" w:rsidRPr="003308EA">
        <w:rPr>
          <w:sz w:val="20"/>
          <w:szCs w:val="20"/>
        </w:rPr>
        <w:t xml:space="preserve"> za okresowe sprzątanie dwa razy w tygodniu powierzchni wymienionych w Załączniku nr 1 do Szczegółowego Opisu Przedmiotu Zamówienia;</w:t>
      </w:r>
    </w:p>
    <w:p w14:paraId="35FB8233" w14:textId="506D30D2" w:rsidR="00260C3D" w:rsidRPr="003308EA" w:rsidRDefault="00D3233C" w:rsidP="00077A09">
      <w:pPr>
        <w:pStyle w:val="Bezodstpw"/>
        <w:numPr>
          <w:ilvl w:val="0"/>
          <w:numId w:val="50"/>
        </w:numPr>
        <w:spacing w:line="276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60C3D" w:rsidRPr="003308EA">
        <w:rPr>
          <w:sz w:val="20"/>
          <w:szCs w:val="20"/>
        </w:rPr>
        <w:t>ynagrodzenie dodatkowe ………zł/m2</w:t>
      </w:r>
      <w:r w:rsidR="00260C3D" w:rsidRPr="003308EA">
        <w:rPr>
          <w:sz w:val="20"/>
          <w:szCs w:val="20"/>
          <w:vertAlign w:val="superscript"/>
        </w:rPr>
        <w:t xml:space="preserve"> </w:t>
      </w:r>
      <w:r w:rsidR="00260C3D" w:rsidRPr="003308EA">
        <w:rPr>
          <w:sz w:val="20"/>
          <w:szCs w:val="20"/>
        </w:rPr>
        <w:t>za jednorazowe sprzątanie dodatkowych powierzchni nie wymienionych w Załączniku nr 1 do Szczegółowego Opisu Przedmiotu Zamówien</w:t>
      </w:r>
      <w:r w:rsidR="009318D0">
        <w:rPr>
          <w:sz w:val="20"/>
          <w:szCs w:val="20"/>
        </w:rPr>
        <w:t>ia,</w:t>
      </w:r>
    </w:p>
    <w:p w14:paraId="0E110024" w14:textId="6F2DA08D" w:rsidR="003308EA" w:rsidRPr="003308EA" w:rsidRDefault="003308EA" w:rsidP="00077A09">
      <w:pPr>
        <w:pStyle w:val="Bezodstpw"/>
        <w:numPr>
          <w:ilvl w:val="0"/>
          <w:numId w:val="50"/>
        </w:numPr>
        <w:spacing w:line="276" w:lineRule="auto"/>
        <w:ind w:left="567" w:hanging="425"/>
        <w:jc w:val="both"/>
        <w:rPr>
          <w:sz w:val="20"/>
          <w:szCs w:val="20"/>
        </w:rPr>
      </w:pPr>
      <w:r w:rsidRPr="003308EA">
        <w:rPr>
          <w:sz w:val="20"/>
          <w:szCs w:val="20"/>
        </w:rPr>
        <w:t>wynagrodzenie ryczałtowe za segregację i zagospodarowanie odpadów komuna</w:t>
      </w:r>
      <w:r w:rsidR="009318D0">
        <w:rPr>
          <w:sz w:val="20"/>
          <w:szCs w:val="20"/>
        </w:rPr>
        <w:t>lnych w wysokości ………zł/miesiąc.</w:t>
      </w:r>
    </w:p>
    <w:p w14:paraId="0E64EB61" w14:textId="77777777" w:rsidR="002F057E" w:rsidRPr="00CC187A" w:rsidRDefault="002F057E" w:rsidP="00CC187A">
      <w:pPr>
        <w:spacing w:before="0" w:line="276" w:lineRule="auto"/>
        <w:rPr>
          <w:rFonts w:cstheme="minorHAnsi"/>
          <w:iCs/>
          <w:szCs w:val="20"/>
        </w:rPr>
      </w:pPr>
    </w:p>
    <w:p w14:paraId="3C9FA77D" w14:textId="24E1E13F" w:rsidR="003308EA" w:rsidRPr="009318D0" w:rsidRDefault="003308EA" w:rsidP="003308EA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3308EA">
        <w:rPr>
          <w:rFonts w:cstheme="minorHAnsi"/>
          <w:szCs w:val="20"/>
        </w:rPr>
        <w:t xml:space="preserve">Przedmiot zamówienia będziemy realizować </w:t>
      </w:r>
      <w:r w:rsidRPr="009318D0">
        <w:rPr>
          <w:rFonts w:cstheme="minorHAnsi"/>
          <w:b/>
          <w:szCs w:val="20"/>
        </w:rPr>
        <w:t>od dnia 01.01.2022 r. do dnia 31.12.2024r.</w:t>
      </w:r>
      <w:r w:rsidRPr="009318D0">
        <w:rPr>
          <w:rFonts w:cstheme="minorHAnsi"/>
          <w:szCs w:val="20"/>
        </w:rPr>
        <w:t xml:space="preserve"> </w:t>
      </w:r>
    </w:p>
    <w:p w14:paraId="31FC11DB" w14:textId="1C2E50A1" w:rsidR="00D6213B" w:rsidRPr="00D500B1" w:rsidRDefault="00D6213B" w:rsidP="00D500B1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5DCE5" w14:textId="0232FE58" w:rsidR="00D6213B" w:rsidRPr="00CC187A" w:rsidRDefault="00AE00EF" w:rsidP="00077A0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>fert,</w:t>
      </w:r>
    </w:p>
    <w:p w14:paraId="07FA9F1E" w14:textId="77777777" w:rsidR="00402E93" w:rsidRPr="00CC187A" w:rsidRDefault="00AE00EF" w:rsidP="00077A0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388EF1C2" w14:textId="061B8205" w:rsidR="00EE06A9" w:rsidRPr="00CC187A" w:rsidRDefault="00AE00EF" w:rsidP="00CC187A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EE644D">
        <w:rPr>
          <w:rFonts w:asciiTheme="minorHAnsi" w:hAnsiTheme="minorHAnsi" w:cstheme="minorHAnsi"/>
          <w:szCs w:val="20"/>
        </w:rPr>
      </w:r>
      <w:r w:rsidR="00EE644D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="009E211B" w:rsidRPr="00CC187A">
        <w:rPr>
          <w:rFonts w:asciiTheme="minorHAnsi" w:hAnsiTheme="minorHAnsi" w:cstheme="minorHAnsi"/>
          <w:b/>
          <w:bCs/>
          <w:szCs w:val="20"/>
        </w:rPr>
        <w:t>samodzielnie</w:t>
      </w:r>
      <w:r w:rsidR="00402E93" w:rsidRPr="00CC187A">
        <w:rPr>
          <w:rFonts w:asciiTheme="minorHAnsi" w:hAnsiTheme="minorHAnsi" w:cstheme="minorHAnsi"/>
          <w:b/>
          <w:bCs/>
          <w:szCs w:val="20"/>
        </w:rPr>
        <w:t>/</w:t>
      </w:r>
      <w:r w:rsidR="00402E93"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02E93"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EE644D">
        <w:rPr>
          <w:rFonts w:asciiTheme="minorHAnsi" w:hAnsiTheme="minorHAnsi" w:cstheme="minorHAnsi"/>
          <w:szCs w:val="20"/>
        </w:rPr>
      </w:r>
      <w:r w:rsidR="00EE644D">
        <w:rPr>
          <w:rFonts w:asciiTheme="minorHAnsi" w:hAnsiTheme="minorHAnsi" w:cstheme="minorHAnsi"/>
          <w:szCs w:val="20"/>
        </w:rPr>
        <w:fldChar w:fldCharType="separate"/>
      </w:r>
      <w:r w:rsidR="00402E93" w:rsidRPr="00CC187A">
        <w:rPr>
          <w:rFonts w:asciiTheme="minorHAnsi" w:hAnsiTheme="minorHAnsi" w:cstheme="minorHAnsi"/>
          <w:szCs w:val="20"/>
        </w:rPr>
        <w:fldChar w:fldCharType="end"/>
      </w:r>
      <w:r w:rsidR="00402E93" w:rsidRPr="00CC187A">
        <w:rPr>
          <w:rFonts w:asciiTheme="minorHAnsi" w:hAnsiTheme="minorHAnsi" w:cstheme="minorHAnsi"/>
          <w:szCs w:val="20"/>
        </w:rPr>
        <w:t xml:space="preserve"> </w:t>
      </w:r>
      <w:r w:rsidR="00402E93"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1F90D7B2" w14:textId="77777777" w:rsidR="00402E93" w:rsidRPr="00CC187A" w:rsidRDefault="00402E93" w:rsidP="00CC187A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402E93" w:rsidRPr="00CC187A" w14:paraId="503AE8A6" w14:textId="77777777" w:rsidTr="002B4394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D17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263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14C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402E93" w:rsidRPr="00CC187A" w14:paraId="0590AA9A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28D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ACB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30E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02E93" w:rsidRPr="00CC187A" w14:paraId="0794F683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99C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9F9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70E" w14:textId="77777777" w:rsidR="00402E93" w:rsidRPr="00CC187A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0AB9" w:rsidRPr="00CC187A" w14:paraId="56759A88" w14:textId="77777777" w:rsidTr="002B4394">
        <w:trPr>
          <w:trHeight w:val="281"/>
        </w:trPr>
        <w:tc>
          <w:tcPr>
            <w:tcW w:w="9639" w:type="dxa"/>
            <w:vAlign w:val="bottom"/>
          </w:tcPr>
          <w:p w14:paraId="32890CA6" w14:textId="311D7A1F" w:rsidR="004B0AB9" w:rsidRPr="00CC187A" w:rsidRDefault="004B0AB9" w:rsidP="00CC187A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4EB713AC" w14:textId="77777777" w:rsidR="004B0AB9" w:rsidRPr="00CC187A" w:rsidRDefault="004B0AB9" w:rsidP="00077A09">
            <w:pPr>
              <w:pStyle w:val="Akapitzlist"/>
              <w:widowControl w:val="0"/>
              <w:numPr>
                <w:ilvl w:val="2"/>
                <w:numId w:val="42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07A7F61" w14:textId="1C1481A6" w:rsidR="00E475D2" w:rsidRPr="003308EA" w:rsidRDefault="004B0AB9" w:rsidP="00077A09">
            <w:pPr>
              <w:pStyle w:val="Akapitzlist"/>
              <w:widowControl w:val="0"/>
              <w:numPr>
                <w:ilvl w:val="2"/>
                <w:numId w:val="42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 xml:space="preserve">będziemy korzystać z podwykonawców, w </w:t>
            </w:r>
            <w:r w:rsidR="00893D46" w:rsidRPr="00CC187A">
              <w:rPr>
                <w:rFonts w:asciiTheme="minorHAnsi" w:hAnsiTheme="minorHAnsi" w:cstheme="minorHAnsi"/>
                <w:color w:val="000000"/>
                <w:szCs w:val="20"/>
              </w:rPr>
              <w:t>stosunku, do których</w:t>
            </w: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 xml:space="preserve"> nie znajdują zastosowania przes</w:t>
            </w:r>
            <w:r w:rsidR="00227D33" w:rsidRPr="00CC187A">
              <w:rPr>
                <w:rFonts w:asciiTheme="minorHAnsi" w:hAnsiTheme="minorHAnsi" w:cstheme="minorHAnsi"/>
                <w:color w:val="000000"/>
                <w:szCs w:val="20"/>
              </w:rPr>
              <w:t>łanki określone w pkt 16</w:t>
            </w: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.1. lit a) – i) WZ;</w:t>
            </w:r>
          </w:p>
        </w:tc>
      </w:tr>
    </w:tbl>
    <w:p w14:paraId="6E0628E2" w14:textId="77777777" w:rsidR="00F25861" w:rsidRPr="00CC187A" w:rsidRDefault="00F25861" w:rsidP="00077A09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lastRenderedPageBreak/>
        <w:t>otrzymałem(liśmy) wszelkie informacje konieczne do przygotowania oferty,</w:t>
      </w:r>
    </w:p>
    <w:p w14:paraId="7D5B688C" w14:textId="06349777" w:rsidR="00F25861" w:rsidRPr="00CC187A" w:rsidRDefault="00F25861" w:rsidP="00077A09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akceptuję(emy) treść Warunków Zamówienia i w razie wybrania mojej (naszej) oferty zobowiązuję(emy) się do podpisania Umowy zgodnie z Projektem Umowy stanowiącym Załącznik nr </w:t>
      </w:r>
      <w:r w:rsidR="009B7E0C">
        <w:rPr>
          <w:rFonts w:cstheme="minorHAnsi"/>
          <w:szCs w:val="20"/>
        </w:rPr>
        <w:t>9</w:t>
      </w:r>
      <w:r w:rsidRPr="00CC187A">
        <w:rPr>
          <w:rFonts w:cstheme="minorHAnsi"/>
          <w:szCs w:val="20"/>
        </w:rPr>
        <w:t xml:space="preserve"> do Warunków Zamówienia, w miejscu i terminie określonym przez Zamawiającego,</w:t>
      </w:r>
    </w:p>
    <w:p w14:paraId="36C6CC34" w14:textId="3A9E6DC3" w:rsidR="00F25861" w:rsidRPr="00CC187A" w:rsidRDefault="00F25861" w:rsidP="00077A0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584661" w:rsidRPr="008C27D6">
          <w:rPr>
            <w:rStyle w:val="Hipercze"/>
          </w:rPr>
          <w:t>https://www.enea.pl/pl/grupaenea/o-grupie/spolki-grupy-enea/oswietlenie/kodeks-kontrahentow-grupy-enea</w:t>
        </w:r>
      </w:hyperlink>
      <w:r w:rsidRPr="00CC187A">
        <w:rPr>
          <w:rFonts w:asciiTheme="minorHAnsi" w:hAnsiTheme="minorHAnsi" w:cstheme="minorHAnsi"/>
          <w:szCs w:val="20"/>
        </w:rPr>
        <w:t xml:space="preserve"> oraz zobowiązuję(emy) się do przestrzegania zawartych w nim zasad na etapie realizacji Zamówienia, </w:t>
      </w:r>
    </w:p>
    <w:p w14:paraId="0394BEC9" w14:textId="7BAE4157" w:rsidR="00F25861" w:rsidRPr="00CC187A" w:rsidRDefault="00F25861" w:rsidP="00077A09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wszelkie informacje zawarte w Formularzu Oferty wraz z załącznikami są zgodne ze stanem faktycznym</w:t>
      </w:r>
      <w:r w:rsidR="00AB2B76" w:rsidRPr="00CC187A">
        <w:rPr>
          <w:rFonts w:cstheme="minorHAnsi"/>
          <w:szCs w:val="20"/>
        </w:rPr>
        <w:t>,</w:t>
      </w:r>
    </w:p>
    <w:p w14:paraId="7C67DAF7" w14:textId="688FAA45" w:rsidR="00F25861" w:rsidRPr="00CC187A" w:rsidRDefault="00F25861" w:rsidP="00077A09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wyrażam(y) zgodę na wprowadzenie skanu naszej oferty do Platformy Zakupowej Zamawiającego</w:t>
      </w:r>
      <w:r w:rsidR="00227D33" w:rsidRPr="00CC187A">
        <w:rPr>
          <w:rFonts w:cstheme="minorHAnsi"/>
          <w:szCs w:val="20"/>
        </w:rPr>
        <w:t>,</w:t>
      </w:r>
      <w:r w:rsidRPr="00CC187A">
        <w:rPr>
          <w:rFonts w:cstheme="minorHAnsi"/>
          <w:szCs w:val="20"/>
        </w:rPr>
        <w:t xml:space="preserve"> </w:t>
      </w:r>
    </w:p>
    <w:p w14:paraId="37482D8B" w14:textId="77777777" w:rsidR="00F25861" w:rsidRPr="00CC187A" w:rsidRDefault="00F25861" w:rsidP="00077A09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07F20E" w14:textId="77777777" w:rsidR="00F25861" w:rsidRPr="00CC187A" w:rsidRDefault="00F25861" w:rsidP="00CC187A">
      <w:pPr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EE644D">
        <w:rPr>
          <w:rFonts w:cstheme="minorHAnsi"/>
          <w:szCs w:val="20"/>
        </w:rPr>
      </w:r>
      <w:r w:rsidR="00EE644D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tak / </w:t>
      </w:r>
      <w:r w:rsidRPr="00CC187A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EE644D">
        <w:rPr>
          <w:rFonts w:cstheme="minorHAnsi"/>
          <w:szCs w:val="20"/>
        </w:rPr>
      </w:r>
      <w:r w:rsidR="00EE644D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nie</w:t>
      </w:r>
    </w:p>
    <w:p w14:paraId="36DDE4A5" w14:textId="77777777" w:rsidR="00F25861" w:rsidRPr="00CC187A" w:rsidRDefault="00F25861" w:rsidP="00077A09">
      <w:pPr>
        <w:numPr>
          <w:ilvl w:val="0"/>
          <w:numId w:val="29"/>
        </w:numPr>
        <w:spacing w:before="0" w:line="276" w:lineRule="auto"/>
        <w:contextualSpacing/>
        <w:rPr>
          <w:rFonts w:cstheme="minorHAnsi"/>
          <w:szCs w:val="20"/>
          <w:lang w:eastAsia="en-US"/>
        </w:rPr>
      </w:pPr>
      <w:r w:rsidRPr="00CC187A">
        <w:rPr>
          <w:rFonts w:cstheme="minorHAnsi"/>
          <w:szCs w:val="20"/>
          <w:lang w:eastAsia="en-US"/>
        </w:rPr>
        <w:t>osobą uprawnioną do udzielania wyjaśnień Zamawiającemu w imieniu Wykonawcy jest:</w:t>
      </w:r>
    </w:p>
    <w:p w14:paraId="5A4D4706" w14:textId="77777777" w:rsidR="00F25861" w:rsidRPr="00CC187A" w:rsidRDefault="00F25861" w:rsidP="00CC187A">
      <w:pPr>
        <w:spacing w:before="0" w:line="276" w:lineRule="auto"/>
        <w:ind w:left="709" w:right="402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5D6F82BD" w14:textId="5819AC50" w:rsidR="0070052C" w:rsidRDefault="00F25861" w:rsidP="00CC187A">
      <w:pPr>
        <w:spacing w:before="0" w:line="276" w:lineRule="auto"/>
        <w:ind w:left="709" w:right="402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Informację o aukcji elektronicznej należy przesłać na adres e-mail: ………………….…….……...</w:t>
      </w:r>
    </w:p>
    <w:p w14:paraId="6E06416D" w14:textId="37322910" w:rsidR="004A6A16" w:rsidRPr="004A6A16" w:rsidRDefault="004A6A16" w:rsidP="004A6A16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0108E88A" w14:textId="7C29CC33" w:rsidR="004A6A16" w:rsidRPr="00BD2781" w:rsidRDefault="004A6A16" w:rsidP="00077A09">
      <w:pPr>
        <w:numPr>
          <w:ilvl w:val="2"/>
          <w:numId w:val="43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2FE6729E" w14:textId="7EF296C8" w:rsidR="004A6A16" w:rsidRDefault="004A6A16" w:rsidP="00077A09">
      <w:pPr>
        <w:numPr>
          <w:ilvl w:val="2"/>
          <w:numId w:val="43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F000886" w14:textId="6DDEE568" w:rsidR="004A6A16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1B13C5CA" w14:textId="19169CFB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261AC844" w14:textId="77777777" w:rsidR="004A6A16" w:rsidRPr="00BD2781" w:rsidRDefault="004A6A16" w:rsidP="00077A09">
      <w:pPr>
        <w:numPr>
          <w:ilvl w:val="2"/>
          <w:numId w:val="43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EE644D">
        <w:rPr>
          <w:rFonts w:ascii="Calibri" w:hAnsi="Calibri" w:cs="Calibri"/>
          <w:szCs w:val="20"/>
        </w:rPr>
      </w:r>
      <w:r w:rsidR="00EE644D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3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27B2068" w14:textId="77777777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EE644D">
        <w:rPr>
          <w:rFonts w:ascii="Calibri" w:hAnsi="Calibri" w:cs="Calibri"/>
          <w:szCs w:val="20"/>
        </w:rPr>
      </w:r>
      <w:r w:rsidR="00EE644D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6BF4603D" w14:textId="77777777" w:rsidR="004A6A16" w:rsidRPr="00CC187A" w:rsidRDefault="004A6A16" w:rsidP="00CC187A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CC187A" w:rsidRDefault="00F25861" w:rsidP="00CC187A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C187A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CC187A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11C6B5B" w14:textId="77777777" w:rsidR="009547CD" w:rsidRPr="00CC187A" w:rsidRDefault="009547CD" w:rsidP="00CC187A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" w:name="_Toc71107613"/>
      <w:bookmarkStart w:id="3" w:name="_Toc36198506"/>
      <w:bookmarkStart w:id="4" w:name="_Toc36199259"/>
      <w:bookmarkStart w:id="5" w:name="_Toc45696092"/>
      <w:r w:rsidRPr="00CC187A">
        <w:rPr>
          <w:rFonts w:cstheme="minorHAnsi"/>
          <w:szCs w:val="20"/>
        </w:rPr>
        <w:br w:type="page"/>
      </w:r>
    </w:p>
    <w:p w14:paraId="6A2FB44A" w14:textId="3228F284" w:rsidR="009547CD" w:rsidRPr="00CC187A" w:rsidRDefault="009547CD" w:rsidP="00CC187A">
      <w:pPr>
        <w:pStyle w:val="Spiszacznikw"/>
        <w:rPr>
          <w:rFonts w:asciiTheme="minorHAnsi" w:hAnsiTheme="minorHAnsi"/>
        </w:rPr>
      </w:pPr>
      <w:bookmarkStart w:id="6" w:name="_Toc82425511"/>
      <w:r w:rsidRPr="00CC187A">
        <w:rPr>
          <w:rFonts w:asciiTheme="minorHAnsi" w:hAnsiTheme="minorHAnsi"/>
        </w:rPr>
        <w:lastRenderedPageBreak/>
        <w:t xml:space="preserve">ZAŁĄCZNIK NR 2 – OŚWIADCZENIE WYKONAWCY </w:t>
      </w:r>
      <w:bookmarkEnd w:id="2"/>
      <w:r w:rsidR="009B7E0C">
        <w:rPr>
          <w:rFonts w:asciiTheme="minorHAnsi" w:hAnsiTheme="minorHAnsi"/>
        </w:rPr>
        <w:t>DOT. POLISY UBEZPIECZENIOWEJ</w:t>
      </w:r>
      <w:bookmarkEnd w:id="6"/>
    </w:p>
    <w:p w14:paraId="6587FB38" w14:textId="28F6BD27" w:rsidR="009547CD" w:rsidRPr="00CC187A" w:rsidRDefault="00822F23" w:rsidP="00CC187A">
      <w:pPr>
        <w:spacing w:before="0" w:line="276" w:lineRule="auto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Oświadczenie W</w:t>
      </w:r>
      <w:r w:rsidR="009547CD" w:rsidRPr="00CC187A">
        <w:rPr>
          <w:rFonts w:cstheme="minorHAnsi"/>
          <w:b/>
          <w:szCs w:val="20"/>
        </w:rPr>
        <w:t>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547CD" w:rsidRPr="00CC187A" w14:paraId="7DDE0A08" w14:textId="77777777" w:rsidTr="0071168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8683" w14:textId="77777777" w:rsidR="009547CD" w:rsidRPr="00CC187A" w:rsidRDefault="009547CD" w:rsidP="00CC187A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9547CD" w:rsidRPr="00CC187A" w14:paraId="43A795A9" w14:textId="77777777" w:rsidTr="0071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A33C8D2" w14:textId="63A17983" w:rsidR="009547CD" w:rsidRPr="00CC187A" w:rsidRDefault="009B7E0C" w:rsidP="00CC187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BFA21" w14:textId="77777777" w:rsidR="009547CD" w:rsidRPr="00CC187A" w:rsidRDefault="009547CD" w:rsidP="00CC187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0F254DCA" w14:textId="77777777" w:rsidR="009547CD" w:rsidRPr="00CC187A" w:rsidRDefault="009547CD" w:rsidP="00CC187A">
      <w:pPr>
        <w:spacing w:before="0" w:line="276" w:lineRule="auto"/>
        <w:rPr>
          <w:rFonts w:cstheme="minorHAnsi"/>
          <w:b/>
          <w:szCs w:val="20"/>
        </w:rPr>
      </w:pPr>
    </w:p>
    <w:p w14:paraId="02456A3D" w14:textId="77777777" w:rsidR="009B7E0C" w:rsidRDefault="00B25365" w:rsidP="00CC187A">
      <w:pPr>
        <w:spacing w:before="0" w:line="276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</w:t>
      </w:r>
      <w:r w:rsidR="009B7E0C">
        <w:rPr>
          <w:rFonts w:cstheme="minorHAnsi"/>
          <w:b/>
          <w:szCs w:val="20"/>
        </w:rPr>
        <w:t>obowiązanie Wykonawcy</w:t>
      </w:r>
      <w:r w:rsidR="009B7E0C" w:rsidRPr="009B7E0C">
        <w:t xml:space="preserve"> </w:t>
      </w:r>
      <w:r w:rsidR="009B7E0C" w:rsidRPr="009B7E0C">
        <w:rPr>
          <w:rFonts w:cstheme="minorHAnsi"/>
          <w:b/>
          <w:szCs w:val="20"/>
        </w:rPr>
        <w:t>do przedłożenia polisy ubezpieczenia od odpowiedzialności cywilnej</w:t>
      </w:r>
    </w:p>
    <w:p w14:paraId="39FECAA4" w14:textId="5D3CD85E" w:rsidR="009547CD" w:rsidRPr="00CC187A" w:rsidRDefault="00446FD0" w:rsidP="00CC187A">
      <w:pPr>
        <w:spacing w:before="0" w:line="276" w:lineRule="auto"/>
        <w:jc w:val="center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br/>
      </w:r>
      <w:r w:rsidR="006515C1">
        <w:rPr>
          <w:rFonts w:cstheme="minorHAnsi"/>
          <w:b/>
          <w:bCs/>
          <w:color w:val="2E74B5"/>
          <w:szCs w:val="20"/>
        </w:rPr>
        <w:t>Świadczenie kompleksowej usługi sprzątania pomieszczeń w obiektach ad</w:t>
      </w:r>
      <w:r w:rsidR="00C5107A">
        <w:rPr>
          <w:rFonts w:cstheme="minorHAnsi"/>
          <w:b/>
          <w:bCs/>
          <w:color w:val="2E74B5"/>
          <w:szCs w:val="20"/>
        </w:rPr>
        <w:t>ministracyjno – socjalnych Enea </w:t>
      </w:r>
      <w:r w:rsidR="006515C1">
        <w:rPr>
          <w:rFonts w:cstheme="minorHAnsi"/>
          <w:b/>
          <w:bCs/>
          <w:color w:val="2E74B5"/>
          <w:szCs w:val="20"/>
        </w:rPr>
        <w:t>Elektrownia Połaniec S.A. w latach 2022-2024</w:t>
      </w:r>
    </w:p>
    <w:p w14:paraId="6C6169F6" w14:textId="77777777" w:rsidR="00304A46" w:rsidRPr="00CC187A" w:rsidRDefault="00304A46" w:rsidP="00CC187A">
      <w:pPr>
        <w:spacing w:before="0" w:line="276" w:lineRule="auto"/>
        <w:jc w:val="left"/>
        <w:rPr>
          <w:rFonts w:cstheme="minorHAnsi"/>
          <w:b/>
          <w:szCs w:val="20"/>
        </w:rPr>
      </w:pPr>
    </w:p>
    <w:p w14:paraId="105CEA97" w14:textId="77777777" w:rsidR="00B25365" w:rsidRDefault="009547CD" w:rsidP="00B25365">
      <w:pPr>
        <w:spacing w:before="0" w:line="276" w:lineRule="auto"/>
        <w:jc w:val="left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Niniejszym oświadczam(y), że reprezentowany p</w:t>
      </w:r>
      <w:r w:rsidR="00B25365">
        <w:rPr>
          <w:rFonts w:cstheme="minorHAnsi"/>
          <w:szCs w:val="20"/>
        </w:rPr>
        <w:t>rzeze mnie (przez nas) podmiot:</w:t>
      </w:r>
    </w:p>
    <w:p w14:paraId="5768CBC9" w14:textId="77777777" w:rsidR="00B25365" w:rsidRDefault="00B25365" w:rsidP="00B25365">
      <w:pPr>
        <w:spacing w:before="0" w:line="276" w:lineRule="auto"/>
        <w:jc w:val="left"/>
        <w:rPr>
          <w:rFonts w:cstheme="minorHAnsi"/>
          <w:szCs w:val="20"/>
        </w:rPr>
      </w:pPr>
    </w:p>
    <w:p w14:paraId="11C48449" w14:textId="4115C9AE" w:rsidR="00B25365" w:rsidRPr="00B25365" w:rsidRDefault="00B25365" w:rsidP="00B25365">
      <w:pPr>
        <w:spacing w:before="0" w:line="276" w:lineRule="auto"/>
        <w:rPr>
          <w:rFonts w:cstheme="minorHAnsi"/>
          <w:szCs w:val="20"/>
        </w:rPr>
      </w:pPr>
      <w:r w:rsidRPr="00B25365">
        <w:rPr>
          <w:rFonts w:cs="Arial"/>
          <w:szCs w:val="20"/>
        </w:rPr>
        <w:t xml:space="preserve">Zobowiązuje się do przedłożenia w terminie określonym w pkt. </w:t>
      </w:r>
      <w:r>
        <w:rPr>
          <w:rFonts w:cs="Arial"/>
          <w:szCs w:val="20"/>
        </w:rPr>
        <w:t>20</w:t>
      </w:r>
      <w:r w:rsidRPr="00B25365">
        <w:rPr>
          <w:rFonts w:cs="Arial"/>
          <w:szCs w:val="20"/>
        </w:rPr>
        <w:t xml:space="preserve">.3. Warunków Zamówienia polisy ubezpieczenia od odpowiedzialności cywilnej w zakresie prowadzonej działalności związanej z przedmiotem zamówienia na sumę </w:t>
      </w:r>
      <w:r>
        <w:rPr>
          <w:rFonts w:cs="Arial"/>
          <w:szCs w:val="20"/>
        </w:rPr>
        <w:t>gwarancyjną</w:t>
      </w:r>
      <w:r w:rsidRPr="00B25365">
        <w:rPr>
          <w:rFonts w:cs="Arial"/>
          <w:szCs w:val="20"/>
        </w:rPr>
        <w:t xml:space="preserve"> nie mniejszą niż 1 000 000,00 zł (słowni: jeden milion 00/100 złotych). Ubezpieczenie takie Wykonawca będzie utrzymywał do końca trwania umowy. Wykonawca jest zobowiązany do</w:t>
      </w:r>
      <w:r>
        <w:rPr>
          <w:rFonts w:cs="Arial"/>
          <w:szCs w:val="20"/>
        </w:rPr>
        <w:t xml:space="preserve"> przedstawienia Zamawiającemu w </w:t>
      </w:r>
      <w:r w:rsidRPr="00B25365">
        <w:rPr>
          <w:rFonts w:cs="Arial"/>
          <w:szCs w:val="20"/>
        </w:rPr>
        <w:t>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5.1. lit. d) Warunków Zamówienia.</w:t>
      </w:r>
    </w:p>
    <w:p w14:paraId="010C78AF" w14:textId="77777777" w:rsidR="009547CD" w:rsidRPr="00CC187A" w:rsidRDefault="009547CD" w:rsidP="00CC187A">
      <w:pPr>
        <w:spacing w:before="0"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547CD" w:rsidRPr="00CC187A" w14:paraId="31058DC8" w14:textId="77777777" w:rsidTr="0071168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593" w14:textId="77777777" w:rsidR="009547CD" w:rsidRPr="00CC187A" w:rsidRDefault="009547CD" w:rsidP="00CC187A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347D" w14:textId="77777777" w:rsidR="009547CD" w:rsidRPr="00CC187A" w:rsidRDefault="009547CD" w:rsidP="00CC187A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547CD" w:rsidRPr="00CC187A" w14:paraId="09707169" w14:textId="77777777" w:rsidTr="0071168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1CFA7D" w14:textId="77777777" w:rsidR="009547CD" w:rsidRPr="00CC187A" w:rsidRDefault="009547CD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C2562B" w14:textId="77777777" w:rsidR="009547CD" w:rsidRPr="00CC187A" w:rsidRDefault="009547CD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Pr="00CC187A" w:rsidRDefault="00B108D0" w:rsidP="00CC187A">
      <w:pPr>
        <w:spacing w:before="0" w:line="276" w:lineRule="auto"/>
        <w:jc w:val="left"/>
        <w:rPr>
          <w:rFonts w:cstheme="minorHAnsi"/>
          <w:b/>
          <w:szCs w:val="20"/>
          <w:u w:val="single"/>
        </w:rPr>
      </w:pPr>
      <w:r w:rsidRPr="00CC187A">
        <w:rPr>
          <w:rFonts w:cstheme="minorHAnsi"/>
          <w:b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CC187A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84EB3D7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D0F8B" w:rsidRPr="00CC187A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0431251F" w:rsidR="008D0F8B" w:rsidRPr="00CC187A" w:rsidRDefault="009B7E0C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CC187A" w:rsidRDefault="008D0F8B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E2E333" w14:textId="0D16D6B2" w:rsidR="00511E0F" w:rsidRPr="00CC187A" w:rsidRDefault="007930AD" w:rsidP="00CC187A">
      <w:pPr>
        <w:pStyle w:val="Spiszacznikw"/>
        <w:rPr>
          <w:rFonts w:asciiTheme="minorHAnsi" w:hAnsiTheme="minorHAnsi"/>
        </w:rPr>
      </w:pPr>
      <w:bookmarkStart w:id="7" w:name="_Toc66455061"/>
      <w:bookmarkStart w:id="8" w:name="_Toc82425512"/>
      <w:r w:rsidRPr="00CC187A">
        <w:rPr>
          <w:rFonts w:asciiTheme="minorHAnsi" w:hAnsiTheme="minorHAnsi"/>
        </w:rPr>
        <w:t>ZAŁĄCZNIK NR 3</w:t>
      </w:r>
      <w:r w:rsidR="00007C78" w:rsidRPr="00CC187A">
        <w:rPr>
          <w:rFonts w:asciiTheme="minorHAnsi" w:hAnsiTheme="minorHAnsi"/>
        </w:rPr>
        <w:t xml:space="preserve"> – OŚWIADCZENIE WYKONAWCY O BRAKU PODSTAW DO WYKLUCZENIA Z POSTĘPOWANIA</w:t>
      </w:r>
      <w:bookmarkEnd w:id="3"/>
      <w:bookmarkEnd w:id="4"/>
      <w:bookmarkEnd w:id="5"/>
      <w:bookmarkEnd w:id="7"/>
      <w:bookmarkEnd w:id="8"/>
    </w:p>
    <w:p w14:paraId="012C8520" w14:textId="77777777" w:rsidR="009E211B" w:rsidRPr="00CC187A" w:rsidRDefault="009E211B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2082037F" w14:textId="77777777" w:rsidR="00FF3C49" w:rsidRPr="00CC187A" w:rsidRDefault="00FF3C49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59EC9DD6" w14:textId="30B8594A" w:rsidR="00304A46" w:rsidRPr="00CC187A" w:rsidRDefault="006515C1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Świadczenie kompleksowej usługi sprzątania pomieszczeń w obiektach ad</w:t>
      </w:r>
      <w:r w:rsidR="00C5107A">
        <w:rPr>
          <w:rFonts w:cstheme="minorHAnsi"/>
          <w:b/>
          <w:bCs/>
          <w:color w:val="2E74B5"/>
          <w:szCs w:val="20"/>
        </w:rPr>
        <w:t>ministracyjno – socjalnych Enea </w:t>
      </w:r>
      <w:r>
        <w:rPr>
          <w:rFonts w:cstheme="minorHAnsi"/>
          <w:b/>
          <w:bCs/>
          <w:color w:val="2E74B5"/>
          <w:szCs w:val="20"/>
        </w:rPr>
        <w:t>Elektrownia Połaniec S.A. w latach 2022-2024</w:t>
      </w:r>
      <w:r w:rsidR="00FF3C49" w:rsidRPr="00CC187A">
        <w:rPr>
          <w:rFonts w:cstheme="minorHAnsi"/>
          <w:b/>
          <w:bCs/>
          <w:color w:val="2E74B5"/>
          <w:szCs w:val="20"/>
        </w:rPr>
        <w:br/>
      </w:r>
    </w:p>
    <w:p w14:paraId="17951C85" w14:textId="4FE29590" w:rsidR="00511E0F" w:rsidRPr="00CC187A" w:rsidRDefault="00511E0F" w:rsidP="00CC187A">
      <w:pPr>
        <w:spacing w:before="0" w:line="276" w:lineRule="auto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CC187A" w:rsidRDefault="00511E0F" w:rsidP="00CC187A">
      <w:pPr>
        <w:spacing w:before="0" w:line="276" w:lineRule="auto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„Wykonawca podlega wykluczeniu z udziału w Postęp</w:t>
      </w:r>
      <w:r w:rsidR="00824015" w:rsidRPr="00CC187A">
        <w:rPr>
          <w:rFonts w:cstheme="minorHAnsi"/>
          <w:iCs/>
          <w:szCs w:val="20"/>
        </w:rPr>
        <w:t xml:space="preserve">owaniu o udzielenie Zamówienia </w:t>
      </w:r>
      <w:r w:rsidRPr="00CC187A">
        <w:rPr>
          <w:rFonts w:cstheme="minorHAnsi"/>
          <w:iCs/>
          <w:szCs w:val="20"/>
        </w:rPr>
        <w:t>w następujących przypadkach:</w:t>
      </w:r>
    </w:p>
    <w:p w14:paraId="6A6847E6" w14:textId="77777777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CC187A" w:rsidRDefault="009E211B" w:rsidP="00077A09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>złożył nieprawdziwe informacje mające lub mogące mi</w:t>
      </w:r>
      <w:r w:rsidR="006B0652" w:rsidRPr="00CC187A">
        <w:rPr>
          <w:rFonts w:asciiTheme="minorHAnsi" w:hAnsiTheme="minorHAnsi" w:cstheme="minorHAnsi"/>
          <w:iCs/>
          <w:szCs w:val="20"/>
          <w:lang w:eastAsia="pl-PL"/>
        </w:rPr>
        <w:t>eć wpływ na wynik Postępowania.”</w:t>
      </w:r>
    </w:p>
    <w:p w14:paraId="5AEDFAB3" w14:textId="115164F0" w:rsidR="009E211B" w:rsidRPr="00CC187A" w:rsidRDefault="009E211B" w:rsidP="00CC187A">
      <w:pPr>
        <w:spacing w:before="0" w:line="276" w:lineRule="auto"/>
        <w:ind w:left="567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CC187A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CC187A" w:rsidRDefault="00511E0F" w:rsidP="00CC187A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CC187A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1340B4A" w14:textId="10C27DC1" w:rsidR="00435628" w:rsidRPr="00CC187A" w:rsidRDefault="000460EC" w:rsidP="00CC187A">
      <w:pPr>
        <w:pStyle w:val="Spiszacznikw"/>
        <w:rPr>
          <w:rFonts w:asciiTheme="minorHAnsi" w:hAnsiTheme="minorHAnsi"/>
        </w:rPr>
      </w:pPr>
      <w:bookmarkStart w:id="9" w:name="_Toc382495770"/>
      <w:bookmarkStart w:id="10" w:name="_Toc389210258"/>
      <w:bookmarkStart w:id="11" w:name="_Toc405293691"/>
      <w:bookmarkStart w:id="12" w:name="_Toc36198507"/>
      <w:bookmarkStart w:id="13" w:name="_Toc36199260"/>
      <w:bookmarkStart w:id="14" w:name="_Toc45696093"/>
      <w:bookmarkStart w:id="15" w:name="_Toc64026424"/>
      <w:bookmarkStart w:id="16" w:name="_Toc66455062"/>
      <w:bookmarkStart w:id="17" w:name="_Toc82425513"/>
      <w:r w:rsidRPr="00CC187A">
        <w:rPr>
          <w:rFonts w:asciiTheme="minorHAnsi" w:hAnsiTheme="minorHAnsi"/>
        </w:rPr>
        <w:lastRenderedPageBreak/>
        <w:t xml:space="preserve">ZAŁĄCZNIK NR </w:t>
      </w:r>
      <w:r w:rsidR="007930AD" w:rsidRPr="00CC187A">
        <w:rPr>
          <w:rFonts w:asciiTheme="minorHAnsi" w:hAnsiTheme="minorHAnsi"/>
        </w:rPr>
        <w:t>4</w:t>
      </w:r>
      <w:r w:rsidRPr="00CC187A">
        <w:rPr>
          <w:rFonts w:asciiTheme="minorHAnsi" w:hAnsiTheme="minorHAnsi"/>
        </w:rPr>
        <w:t xml:space="preserve"> – UPOWAŻNIENIE UDZIELONE PRZEZ WYKONAWCĘ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C187A">
        <w:rPr>
          <w:rFonts w:asciiTheme="minorHAnsi" w:hAnsiTheme="minorHAnsi"/>
        </w:rPr>
        <w:t xml:space="preserve"> </w:t>
      </w:r>
    </w:p>
    <w:p w14:paraId="54A1F903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C187A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8A6DEF" w:rsidRPr="00CC187A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0B64D808" w:rsidR="008A6DEF" w:rsidRPr="00CC187A" w:rsidRDefault="009B7E0C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(nazwa/ 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CC187A" w:rsidRDefault="008A6DEF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793D478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EB044F5" w14:textId="77777777" w:rsidR="00455970" w:rsidRPr="00CC187A" w:rsidRDefault="00455970" w:rsidP="00CC187A">
      <w:pPr>
        <w:spacing w:before="0" w:line="276" w:lineRule="auto"/>
        <w:rPr>
          <w:rFonts w:cstheme="minorHAnsi"/>
          <w:b/>
          <w:bCs/>
          <w:szCs w:val="20"/>
        </w:rPr>
      </w:pPr>
      <w:r w:rsidRPr="00CC187A">
        <w:rPr>
          <w:rFonts w:cstheme="minorHAnsi"/>
          <w:b/>
          <w:bCs/>
          <w:szCs w:val="20"/>
        </w:rPr>
        <w:t>Upoważnienie</w:t>
      </w:r>
      <w:r w:rsidR="00A116E5" w:rsidRPr="00CC187A">
        <w:rPr>
          <w:rFonts w:cstheme="minorHAnsi"/>
          <w:b/>
          <w:bCs/>
          <w:szCs w:val="20"/>
        </w:rPr>
        <w:t xml:space="preserve"> udzielone przez</w:t>
      </w:r>
      <w:r w:rsidRPr="00CC187A">
        <w:rPr>
          <w:rFonts w:cstheme="minorHAnsi"/>
          <w:b/>
          <w:bCs/>
          <w:szCs w:val="20"/>
        </w:rPr>
        <w:t xml:space="preserve"> </w:t>
      </w:r>
      <w:r w:rsidR="00A116E5" w:rsidRPr="00CC187A">
        <w:rPr>
          <w:rFonts w:cstheme="minorHAnsi"/>
          <w:b/>
          <w:bCs/>
          <w:szCs w:val="20"/>
        </w:rPr>
        <w:t xml:space="preserve">Wykonawcę </w:t>
      </w:r>
      <w:r w:rsidRPr="00CC187A">
        <w:rPr>
          <w:rFonts w:cstheme="minorHAnsi"/>
          <w:b/>
          <w:bCs/>
          <w:szCs w:val="20"/>
        </w:rPr>
        <w:t>do podpisania oferty i załączników oraz składania i</w:t>
      </w:r>
      <w:r w:rsidR="009C5473" w:rsidRPr="00CC187A">
        <w:rPr>
          <w:rFonts w:cstheme="minorHAnsi"/>
          <w:b/>
          <w:bCs/>
          <w:szCs w:val="20"/>
        </w:rPr>
        <w:t> </w:t>
      </w:r>
      <w:r w:rsidRPr="00CC187A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CC187A">
        <w:rPr>
          <w:rFonts w:cstheme="minorHAnsi"/>
          <w:b/>
          <w:bCs/>
          <w:szCs w:val="20"/>
        </w:rPr>
        <w:t xml:space="preserve"> w przedmiotowym postę</w:t>
      </w:r>
      <w:r w:rsidRPr="00CC187A">
        <w:rPr>
          <w:rFonts w:cstheme="minorHAnsi"/>
          <w:b/>
          <w:bCs/>
          <w:szCs w:val="20"/>
        </w:rPr>
        <w:t>powaniu</w:t>
      </w:r>
    </w:p>
    <w:p w14:paraId="5B52557A" w14:textId="77777777" w:rsidR="00223001" w:rsidRPr="00CC187A" w:rsidRDefault="00223001" w:rsidP="00CC187A">
      <w:pPr>
        <w:spacing w:before="0" w:line="276" w:lineRule="auto"/>
        <w:rPr>
          <w:rFonts w:cstheme="minorHAnsi"/>
          <w:b/>
          <w:bCs/>
          <w:szCs w:val="20"/>
        </w:rPr>
      </w:pPr>
    </w:p>
    <w:p w14:paraId="5D535395" w14:textId="6556741D" w:rsidR="00304A46" w:rsidRPr="00CC187A" w:rsidRDefault="006515C1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Świadczenie kompleksowej usługi sprzątania pomieszczeń w obiektach ad</w:t>
      </w:r>
      <w:r w:rsidR="00C5107A">
        <w:rPr>
          <w:rFonts w:cstheme="minorHAnsi"/>
          <w:b/>
          <w:bCs/>
          <w:color w:val="2E74B5"/>
          <w:szCs w:val="20"/>
        </w:rPr>
        <w:t>ministracyjno – socjalnych Enea </w:t>
      </w:r>
      <w:r>
        <w:rPr>
          <w:rFonts w:cstheme="minorHAnsi"/>
          <w:b/>
          <w:bCs/>
          <w:color w:val="2E74B5"/>
          <w:szCs w:val="20"/>
        </w:rPr>
        <w:t>Elektrownia Połaniec S.A. w latach 2022-2024</w:t>
      </w:r>
    </w:p>
    <w:p w14:paraId="4BB3A0ED" w14:textId="77777777" w:rsidR="00FF3C49" w:rsidRPr="00CC187A" w:rsidRDefault="00FF3C49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7C77E631" w14:textId="2FE41DAD" w:rsidR="00455970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upoważniam Pana/Panią ……………………………….......................…………………………..</w:t>
      </w:r>
      <w:r w:rsidR="00824015" w:rsidRPr="00CC187A">
        <w:rPr>
          <w:rFonts w:cstheme="minorHAnsi"/>
          <w:szCs w:val="20"/>
        </w:rPr>
        <w:t xml:space="preserve"> urodzonego/ą dnia ………………………………</w:t>
      </w:r>
      <w:r w:rsidR="00824015" w:rsidRPr="00CC187A">
        <w:rPr>
          <w:rFonts w:cstheme="minorHAnsi"/>
          <w:szCs w:val="20"/>
        </w:rPr>
        <w:br/>
      </w:r>
      <w:r w:rsidRPr="00CC187A">
        <w:rPr>
          <w:rFonts w:cstheme="minorHAnsi"/>
          <w:szCs w:val="20"/>
        </w:rPr>
        <w:t>w ……………………………………………. legitymującego się dowodem osobistym numer: ……………………</w:t>
      </w:r>
      <w:r w:rsidR="00AE365E" w:rsidRPr="00CC187A">
        <w:rPr>
          <w:rFonts w:cstheme="minorHAnsi"/>
          <w:szCs w:val="20"/>
        </w:rPr>
        <w:t>………</w:t>
      </w:r>
      <w:r w:rsidRPr="00CC187A">
        <w:rPr>
          <w:rFonts w:cstheme="minorHAnsi"/>
          <w:szCs w:val="20"/>
        </w:rPr>
        <w:t>. seria: …………………</w:t>
      </w:r>
      <w:r w:rsidR="00AE365E" w:rsidRPr="00CC187A">
        <w:rPr>
          <w:rFonts w:cstheme="minorHAnsi"/>
          <w:szCs w:val="20"/>
        </w:rPr>
        <w:t>..</w:t>
      </w:r>
      <w:r w:rsidRPr="00CC187A">
        <w:rPr>
          <w:rFonts w:cstheme="minorHAnsi"/>
          <w:szCs w:val="20"/>
        </w:rPr>
        <w:t xml:space="preserve">……………, </w:t>
      </w:r>
      <w:r w:rsidR="00A116E5" w:rsidRPr="00CC187A">
        <w:rPr>
          <w:rFonts w:cstheme="minorHAnsi"/>
          <w:szCs w:val="20"/>
        </w:rPr>
        <w:t>PESEL: …</w:t>
      </w:r>
      <w:r w:rsidR="00AE365E" w:rsidRPr="00CC187A">
        <w:rPr>
          <w:rFonts w:cstheme="minorHAnsi"/>
          <w:szCs w:val="20"/>
        </w:rPr>
        <w:t>……………………………………….</w:t>
      </w:r>
      <w:r w:rsidR="00A116E5" w:rsidRPr="00CC187A">
        <w:rPr>
          <w:rFonts w:cstheme="minorHAnsi"/>
          <w:szCs w:val="20"/>
        </w:rPr>
        <w:t xml:space="preserve">. </w:t>
      </w:r>
      <w:r w:rsidRPr="00CC187A">
        <w:rPr>
          <w:rFonts w:cstheme="minorHAnsi"/>
          <w:szCs w:val="20"/>
        </w:rPr>
        <w:t>do</w:t>
      </w:r>
      <w:r w:rsidR="00AE00EF" w:rsidRPr="00CC187A">
        <w:rPr>
          <w:rFonts w:cstheme="minorHAnsi"/>
          <w:szCs w:val="20"/>
        </w:rPr>
        <w:t>:</w:t>
      </w:r>
    </w:p>
    <w:p w14:paraId="4EAC3A7F" w14:textId="77777777" w:rsidR="00AE00EF" w:rsidRPr="00CC187A" w:rsidRDefault="00AE00EF" w:rsidP="00077A09">
      <w:pPr>
        <w:pStyle w:val="Akapitzlist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</w:t>
      </w:r>
      <w:r w:rsidR="00455970" w:rsidRPr="00CC187A">
        <w:rPr>
          <w:rFonts w:asciiTheme="minorHAnsi" w:hAnsiTheme="minorHAnsi" w:cstheme="minorHAnsi"/>
          <w:szCs w:val="20"/>
        </w:rPr>
        <w:t xml:space="preserve">oferty, </w:t>
      </w:r>
    </w:p>
    <w:p w14:paraId="404D024A" w14:textId="77777777" w:rsidR="00AE00EF" w:rsidRPr="00CC187A" w:rsidRDefault="00AE00EF" w:rsidP="00077A09">
      <w:pPr>
        <w:pStyle w:val="Akapitzlist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CC187A">
        <w:rPr>
          <w:rFonts w:asciiTheme="minorHAnsi" w:hAnsiTheme="minorHAnsi" w:cstheme="minorHAnsi"/>
          <w:szCs w:val="20"/>
        </w:rPr>
        <w:t xml:space="preserve">załączników </w:t>
      </w:r>
      <w:r w:rsidR="009504C4" w:rsidRPr="00CC187A">
        <w:rPr>
          <w:rFonts w:asciiTheme="minorHAnsi" w:hAnsiTheme="minorHAnsi" w:cstheme="minorHAnsi"/>
          <w:szCs w:val="20"/>
        </w:rPr>
        <w:t xml:space="preserve">do </w:t>
      </w:r>
      <w:r w:rsidR="00455970" w:rsidRPr="00CC187A">
        <w:rPr>
          <w:rFonts w:asciiTheme="minorHAnsi" w:hAnsiTheme="minorHAnsi" w:cstheme="minorHAnsi"/>
          <w:szCs w:val="20"/>
        </w:rPr>
        <w:t>Warunków Zamówienia</w:t>
      </w:r>
      <w:r w:rsidRPr="00CC187A">
        <w:rPr>
          <w:rFonts w:asciiTheme="minorHAnsi" w:hAnsiTheme="minorHAnsi" w:cstheme="minorHAnsi"/>
          <w:szCs w:val="20"/>
        </w:rPr>
        <w:t xml:space="preserve"> stanowiących integralną część oferty,</w:t>
      </w:r>
      <w:r w:rsidR="007C42D8" w:rsidRPr="00CC187A">
        <w:rPr>
          <w:rFonts w:asciiTheme="minorHAnsi" w:hAnsiTheme="minorHAnsi" w:cstheme="minorHAnsi"/>
          <w:szCs w:val="20"/>
        </w:rPr>
        <w:t xml:space="preserve"> </w:t>
      </w:r>
    </w:p>
    <w:p w14:paraId="655D96CA" w14:textId="77777777" w:rsidR="00A82406" w:rsidRPr="00CC187A" w:rsidRDefault="00AE00EF" w:rsidP="00077A09">
      <w:pPr>
        <w:pStyle w:val="Akapitzlist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bCs/>
          <w:szCs w:val="20"/>
        </w:rPr>
        <w:t>s</w:t>
      </w:r>
      <w:r w:rsidR="00455970" w:rsidRPr="00CC187A">
        <w:rPr>
          <w:rFonts w:asciiTheme="minorHAnsi" w:hAnsiTheme="minorHAnsi" w:cstheme="minorHAnsi"/>
          <w:bCs/>
          <w:szCs w:val="20"/>
        </w:rPr>
        <w:t>kładania i</w:t>
      </w:r>
      <w:r w:rsidR="00F0621C" w:rsidRPr="00CC187A">
        <w:rPr>
          <w:rFonts w:asciiTheme="minorHAnsi" w:hAnsiTheme="minorHAnsi" w:cstheme="minorHAnsi"/>
          <w:bCs/>
          <w:szCs w:val="20"/>
        </w:rPr>
        <w:t> </w:t>
      </w:r>
      <w:r w:rsidR="00455970" w:rsidRPr="00CC187A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CC187A">
        <w:rPr>
          <w:rFonts w:asciiTheme="minorHAnsi" w:hAnsiTheme="minorHAnsi" w:cstheme="minorHAnsi"/>
          <w:bCs/>
          <w:szCs w:val="20"/>
        </w:rPr>
        <w:t>postępowaniu</w:t>
      </w:r>
      <w:r w:rsidR="00323276" w:rsidRPr="00CC187A">
        <w:rPr>
          <w:rFonts w:asciiTheme="minorHAnsi" w:hAnsiTheme="minorHAnsi" w:cstheme="minorHAnsi"/>
          <w:szCs w:val="20"/>
        </w:rPr>
        <w:t>,</w:t>
      </w:r>
    </w:p>
    <w:p w14:paraId="526EAF47" w14:textId="77777777" w:rsidR="00A82406" w:rsidRPr="00CC187A" w:rsidRDefault="00323276" w:rsidP="00077A09">
      <w:pPr>
        <w:pStyle w:val="Akapitzlist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</w:t>
      </w:r>
      <w:r w:rsidR="00A82406" w:rsidRPr="00CC187A">
        <w:rPr>
          <w:rFonts w:asciiTheme="minorHAnsi" w:hAnsiTheme="minorHAnsi" w:cstheme="minorHAnsi"/>
          <w:szCs w:val="20"/>
        </w:rPr>
        <w:t>awarcia umowy w przedmiotowym postępowaniu.</w:t>
      </w:r>
    </w:p>
    <w:p w14:paraId="43CC0EE1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C187A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CC187A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8E462C0" w14:textId="77777777" w:rsidR="009B7E0C" w:rsidRDefault="009B7E0C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r>
        <w:br w:type="page"/>
      </w:r>
    </w:p>
    <w:p w14:paraId="3F6D9CC6" w14:textId="42D791C1" w:rsidR="009B7E0C" w:rsidRPr="00F06671" w:rsidRDefault="009B7E0C" w:rsidP="009B7E0C">
      <w:pPr>
        <w:pStyle w:val="Spiszacznikw"/>
        <w:rPr>
          <w:rFonts w:asciiTheme="minorHAnsi" w:hAnsiTheme="minorHAnsi"/>
        </w:rPr>
      </w:pPr>
      <w:bookmarkStart w:id="18" w:name="_Toc82425514"/>
      <w:r w:rsidRPr="00DB33EA">
        <w:rPr>
          <w:rFonts w:asciiTheme="minorHAnsi" w:hAnsiTheme="minorHAnsi"/>
        </w:rPr>
        <w:lastRenderedPageBreak/>
        <w:t>ZAŁĄCZNI</w:t>
      </w:r>
      <w:r>
        <w:rPr>
          <w:rFonts w:asciiTheme="minorHAnsi" w:hAnsiTheme="minorHAnsi"/>
        </w:rPr>
        <w:t>K NR 5</w:t>
      </w:r>
      <w:r w:rsidRPr="00DB33EA">
        <w:rPr>
          <w:rFonts w:asciiTheme="minorHAnsi" w:hAnsiTheme="minorHAnsi"/>
        </w:rPr>
        <w:t xml:space="preserve"> – WYKAZ DOŚWIADCZENIA WYKONAWCY W REALIZACJI PROJEKTÓW PODOBNYCH</w:t>
      </w:r>
      <w:bookmarkEnd w:id="18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9B7E0C" w:rsidRPr="00F06671" w14:paraId="3703FCA4" w14:textId="77777777" w:rsidTr="005270BA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4276D" w14:textId="0E2DD90D" w:rsidR="009B7E0C" w:rsidRPr="00F06671" w:rsidRDefault="009B7E0C" w:rsidP="005270BA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(nazwa/ pieczęć Wykonawcy)</w:t>
            </w:r>
          </w:p>
        </w:tc>
        <w:tc>
          <w:tcPr>
            <w:tcW w:w="6096" w:type="dxa"/>
          </w:tcPr>
          <w:p w14:paraId="65097615" w14:textId="77777777" w:rsidR="009B7E0C" w:rsidRPr="00F06671" w:rsidRDefault="009B7E0C" w:rsidP="005270BA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EFFE078" w14:textId="77777777" w:rsidR="009B7E0C" w:rsidRDefault="009B7E0C" w:rsidP="009B7E0C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790064D7" w14:textId="77777777" w:rsidR="009B7E0C" w:rsidRPr="00CC187A" w:rsidRDefault="009B7E0C" w:rsidP="009B7E0C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Świadczenie kompleksowej usługi sprzątania pomieszczeń w obiektach administracyjno – socjalnych Enea Elektrownia Połaniec S.A. w latach 2022-2024</w:t>
      </w:r>
    </w:p>
    <w:p w14:paraId="7430A34B" w14:textId="77777777" w:rsidR="009B7E0C" w:rsidRDefault="009B7E0C" w:rsidP="009B7E0C">
      <w:pPr>
        <w:spacing w:before="0" w:line="276" w:lineRule="auto"/>
        <w:rPr>
          <w:rFonts w:cstheme="minorHAnsi"/>
          <w:szCs w:val="20"/>
        </w:rPr>
      </w:pPr>
    </w:p>
    <w:p w14:paraId="08F55F2C" w14:textId="77D1F9D0" w:rsidR="009B7E0C" w:rsidRDefault="009B7E0C" w:rsidP="009B7E0C">
      <w:pPr>
        <w:spacing w:before="0" w:line="276" w:lineRule="auto"/>
        <w:rPr>
          <w:rFonts w:cstheme="minorHAnsi"/>
          <w:b/>
          <w:szCs w:val="20"/>
        </w:rPr>
      </w:pPr>
      <w:r>
        <w:rPr>
          <w:rFonts w:cstheme="minorHAnsi"/>
          <w:szCs w:val="20"/>
        </w:rPr>
        <w:t>Wykaz zrealizowanych</w:t>
      </w:r>
      <w:r w:rsidRPr="00F6225F">
        <w:rPr>
          <w:rFonts w:cstheme="minorHAnsi"/>
          <w:szCs w:val="20"/>
        </w:rPr>
        <w:t> </w:t>
      </w:r>
      <w:r w:rsidRPr="00833279">
        <w:rPr>
          <w:rFonts w:cstheme="minorHAnsi"/>
          <w:szCs w:val="20"/>
        </w:rPr>
        <w:t xml:space="preserve">w okresie ostatnich 3 lat przed </w:t>
      </w:r>
      <w:r>
        <w:rPr>
          <w:rFonts w:cstheme="minorHAnsi"/>
          <w:szCs w:val="20"/>
        </w:rPr>
        <w:t>upływem terminu składania Ofert</w:t>
      </w:r>
      <w:r w:rsidRPr="00833279">
        <w:rPr>
          <w:rFonts w:cstheme="minorHAnsi"/>
          <w:szCs w:val="20"/>
        </w:rPr>
        <w:t xml:space="preserve"> projekt</w:t>
      </w:r>
      <w:r>
        <w:rPr>
          <w:rFonts w:cstheme="minorHAnsi"/>
          <w:szCs w:val="20"/>
        </w:rPr>
        <w:t>ów</w:t>
      </w:r>
      <w:r w:rsidRPr="00833279">
        <w:rPr>
          <w:rFonts w:cstheme="minorHAnsi"/>
          <w:szCs w:val="20"/>
        </w:rPr>
        <w:t xml:space="preserve"> podobny</w:t>
      </w:r>
      <w:r>
        <w:rPr>
          <w:rFonts w:cstheme="minorHAnsi"/>
          <w:szCs w:val="20"/>
        </w:rPr>
        <w:t xml:space="preserve">ch </w:t>
      </w:r>
      <w:r>
        <w:rPr>
          <w:rFonts w:cstheme="minorHAnsi"/>
          <w:szCs w:val="20"/>
        </w:rPr>
        <w:br/>
      </w:r>
      <w:r w:rsidRPr="00E37796">
        <w:rPr>
          <w:rFonts w:cstheme="minorHAnsi"/>
          <w:b/>
          <w:szCs w:val="20"/>
        </w:rPr>
        <w:t>(c</w:t>
      </w:r>
      <w:r w:rsidRPr="00E37796">
        <w:rPr>
          <w:rFonts w:eastAsiaTheme="minorHAnsi" w:cstheme="minorHAnsi"/>
          <w:b/>
          <w:szCs w:val="20"/>
        </w:rPr>
        <w:t>o</w:t>
      </w:r>
      <w:r w:rsidRPr="0077100B">
        <w:rPr>
          <w:rFonts w:eastAsiaTheme="minorHAnsi" w:cstheme="minorHAnsi"/>
          <w:b/>
          <w:szCs w:val="20"/>
        </w:rPr>
        <w:t xml:space="preserve"> najmniej </w:t>
      </w:r>
      <w:r>
        <w:rPr>
          <w:rFonts w:cstheme="minorHAnsi"/>
          <w:b/>
          <w:szCs w:val="20"/>
        </w:rPr>
        <w:t xml:space="preserve">1 </w:t>
      </w:r>
      <w:r w:rsidRPr="0077100B">
        <w:rPr>
          <w:rFonts w:cstheme="minorHAnsi"/>
          <w:b/>
          <w:szCs w:val="20"/>
        </w:rPr>
        <w:t>projekt</w:t>
      </w:r>
      <w:r>
        <w:rPr>
          <w:rFonts w:cstheme="minorHAnsi"/>
          <w:b/>
          <w:szCs w:val="20"/>
        </w:rPr>
        <w:t xml:space="preserve"> podobny) spełniające</w:t>
      </w:r>
      <w:r w:rsidRPr="00DB33EA">
        <w:rPr>
          <w:rFonts w:cstheme="minorHAnsi"/>
          <w:b/>
          <w:szCs w:val="20"/>
        </w:rPr>
        <w:t xml:space="preserve"> łącznie przesłanki</w:t>
      </w:r>
      <w:r>
        <w:rPr>
          <w:rFonts w:cstheme="minorHAnsi"/>
          <w:b/>
          <w:szCs w:val="20"/>
        </w:rPr>
        <w:t xml:space="preserve"> określone w pkt 5.1. lit. b) WZ.</w:t>
      </w:r>
    </w:p>
    <w:p w14:paraId="4850D641" w14:textId="77777777" w:rsidR="009B7E0C" w:rsidRPr="00E16C54" w:rsidRDefault="009B7E0C" w:rsidP="009B7E0C">
      <w:pPr>
        <w:spacing w:before="0" w:line="276" w:lineRule="auto"/>
        <w:rPr>
          <w:szCs w:val="20"/>
        </w:rPr>
      </w:pP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1798"/>
        <w:gridCol w:w="1648"/>
        <w:gridCol w:w="2098"/>
      </w:tblGrid>
      <w:tr w:rsidR="009B7E0C" w:rsidRPr="00A735B7" w14:paraId="45EF10D9" w14:textId="77777777" w:rsidTr="005270BA">
        <w:trPr>
          <w:cantSplit/>
          <w:trHeight w:val="39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60384916" w14:textId="77777777" w:rsidR="009B7E0C" w:rsidRPr="00A735B7" w:rsidRDefault="009B7E0C" w:rsidP="005270BA">
            <w:pPr>
              <w:widowControl w:val="0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19" w:name="_Toc409695887"/>
            <w:bookmarkStart w:id="20" w:name="_Toc413737903"/>
            <w:bookmarkStart w:id="21" w:name="_Toc418672283"/>
            <w:bookmarkStart w:id="22" w:name="_Toc453832507"/>
            <w:r w:rsidRPr="00A735B7">
              <w:rPr>
                <w:rFonts w:cstheme="minorHAnsi"/>
                <w:b/>
                <w:szCs w:val="20"/>
              </w:rPr>
              <w:t>Lp.</w:t>
            </w:r>
            <w:bookmarkEnd w:id="19"/>
            <w:bookmarkEnd w:id="20"/>
            <w:bookmarkEnd w:id="21"/>
            <w:bookmarkEnd w:id="22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6A58CA26" w14:textId="77777777" w:rsidR="009B7E0C" w:rsidRPr="00A735B7" w:rsidRDefault="009B7E0C" w:rsidP="005270BA">
            <w:pPr>
              <w:widowControl w:val="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23" w:name="_Toc409695888"/>
            <w:bookmarkStart w:id="24" w:name="_Toc413737904"/>
            <w:bookmarkStart w:id="25" w:name="_Toc418672284"/>
            <w:bookmarkStart w:id="26" w:name="_Toc453832508"/>
            <w:r w:rsidRPr="00A735B7">
              <w:rPr>
                <w:rFonts w:cstheme="minorHAnsi"/>
                <w:b/>
                <w:szCs w:val="20"/>
              </w:rPr>
              <w:t xml:space="preserve">Przedmiot </w:t>
            </w:r>
            <w:bookmarkEnd w:id="23"/>
            <w:bookmarkEnd w:id="24"/>
            <w:bookmarkEnd w:id="25"/>
            <w:bookmarkEnd w:id="26"/>
            <w:r w:rsidRPr="00A735B7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14:paraId="6B5008FD" w14:textId="77777777" w:rsidR="009B7E0C" w:rsidRPr="00A735B7" w:rsidRDefault="009B7E0C" w:rsidP="005270BA">
            <w:pPr>
              <w:widowControl w:val="0"/>
              <w:spacing w:before="0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27" w:name="_Toc409695889"/>
            <w:bookmarkStart w:id="28" w:name="_Toc413737905"/>
            <w:bookmarkStart w:id="29" w:name="_Toc418672285"/>
            <w:bookmarkStart w:id="30" w:name="_Toc453832509"/>
            <w:r w:rsidRPr="00A735B7">
              <w:rPr>
                <w:rFonts w:cstheme="minorHAnsi"/>
                <w:b/>
                <w:szCs w:val="20"/>
              </w:rPr>
              <w:t xml:space="preserve">Odbiorca </w:t>
            </w:r>
            <w:bookmarkEnd w:id="27"/>
            <w:bookmarkEnd w:id="28"/>
            <w:bookmarkEnd w:id="29"/>
            <w:bookmarkEnd w:id="30"/>
            <w:r w:rsidRPr="00A735B7">
              <w:rPr>
                <w:rFonts w:cstheme="minorHAnsi"/>
                <w:b/>
                <w:szCs w:val="20"/>
              </w:rPr>
              <w:t>zadania</w:t>
            </w:r>
          </w:p>
          <w:p w14:paraId="7875D568" w14:textId="77777777" w:rsidR="009B7E0C" w:rsidRPr="00A735B7" w:rsidRDefault="009B7E0C" w:rsidP="005270BA">
            <w:pPr>
              <w:widowControl w:val="0"/>
              <w:spacing w:before="0"/>
              <w:jc w:val="center"/>
              <w:rPr>
                <w:rFonts w:cstheme="minorHAnsi"/>
                <w:szCs w:val="20"/>
              </w:rPr>
            </w:pPr>
            <w:r w:rsidRPr="00A735B7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5B88EE97" w14:textId="77777777" w:rsidR="009B7E0C" w:rsidRPr="00A735B7" w:rsidRDefault="009B7E0C" w:rsidP="005270BA">
            <w:pPr>
              <w:widowControl w:val="0"/>
              <w:jc w:val="center"/>
              <w:rPr>
                <w:rFonts w:cstheme="minorHAnsi"/>
                <w:b/>
                <w:szCs w:val="20"/>
              </w:rPr>
            </w:pPr>
            <w:r w:rsidRPr="00A735B7">
              <w:rPr>
                <w:rFonts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F3601C8" w14:textId="77777777" w:rsidR="009B7E0C" w:rsidRPr="00A735B7" w:rsidRDefault="009B7E0C" w:rsidP="005270BA">
            <w:pPr>
              <w:widowControl w:val="0"/>
              <w:jc w:val="center"/>
              <w:rPr>
                <w:rFonts w:cstheme="minorHAnsi"/>
                <w:szCs w:val="20"/>
              </w:rPr>
            </w:pPr>
            <w:r w:rsidRPr="00A735B7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9B7E0C" w:rsidRPr="00A735B7" w14:paraId="1399DC8E" w14:textId="77777777" w:rsidTr="005270BA">
        <w:trPr>
          <w:cantSplit/>
          <w:trHeight w:val="397"/>
        </w:trPr>
        <w:tc>
          <w:tcPr>
            <w:tcW w:w="785" w:type="dxa"/>
            <w:vAlign w:val="center"/>
          </w:tcPr>
          <w:p w14:paraId="7F6641B3" w14:textId="77777777" w:rsidR="009B7E0C" w:rsidRPr="00A735B7" w:rsidRDefault="009B7E0C" w:rsidP="00077A09">
            <w:pPr>
              <w:widowControl w:val="0"/>
              <w:numPr>
                <w:ilvl w:val="0"/>
                <w:numId w:val="5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0F36D50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5B53E26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51E1876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E9D4CD9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</w:tr>
      <w:tr w:rsidR="009B7E0C" w:rsidRPr="00A735B7" w14:paraId="364E9C08" w14:textId="77777777" w:rsidTr="005270BA">
        <w:trPr>
          <w:cantSplit/>
          <w:trHeight w:val="397"/>
        </w:trPr>
        <w:tc>
          <w:tcPr>
            <w:tcW w:w="785" w:type="dxa"/>
            <w:vAlign w:val="center"/>
          </w:tcPr>
          <w:p w14:paraId="10AEDE26" w14:textId="77777777" w:rsidR="009B7E0C" w:rsidRPr="00A735B7" w:rsidRDefault="009B7E0C" w:rsidP="00077A09">
            <w:pPr>
              <w:widowControl w:val="0"/>
              <w:numPr>
                <w:ilvl w:val="0"/>
                <w:numId w:val="5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F8D11E0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1F38F74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7D2F6C8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35245D9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</w:tr>
      <w:tr w:rsidR="009B7E0C" w:rsidRPr="00A735B7" w14:paraId="502D5CAB" w14:textId="77777777" w:rsidTr="005270BA">
        <w:trPr>
          <w:cantSplit/>
          <w:trHeight w:val="397"/>
        </w:trPr>
        <w:tc>
          <w:tcPr>
            <w:tcW w:w="785" w:type="dxa"/>
            <w:vAlign w:val="center"/>
          </w:tcPr>
          <w:p w14:paraId="00C49EAD" w14:textId="77777777" w:rsidR="009B7E0C" w:rsidRPr="00A735B7" w:rsidRDefault="009B7E0C" w:rsidP="00077A09">
            <w:pPr>
              <w:widowControl w:val="0"/>
              <w:numPr>
                <w:ilvl w:val="0"/>
                <w:numId w:val="51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207F611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677ABE3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480A1445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5B87355" w14:textId="77777777" w:rsidR="009B7E0C" w:rsidRPr="00A735B7" w:rsidRDefault="009B7E0C" w:rsidP="005270BA">
            <w:pPr>
              <w:widowControl w:val="0"/>
              <w:rPr>
                <w:rFonts w:cstheme="minorHAnsi"/>
                <w:szCs w:val="20"/>
              </w:rPr>
            </w:pPr>
          </w:p>
        </w:tc>
      </w:tr>
    </w:tbl>
    <w:p w14:paraId="7748EF53" w14:textId="716F1AB5" w:rsidR="009B7E0C" w:rsidRDefault="009B7E0C" w:rsidP="009B7E0C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 xml:space="preserve">Załącznikiem do niniejszego formularza winny być dokumenty potwierdzające wykonanie zadań przez Wykonawcę zgodnie z </w:t>
      </w:r>
      <w:r>
        <w:rPr>
          <w:rFonts w:cstheme="minorHAnsi"/>
          <w:szCs w:val="20"/>
        </w:rPr>
        <w:t>pkt. 5.1. lit. b</w:t>
      </w:r>
      <w:r w:rsidRPr="005076D1">
        <w:rPr>
          <w:rFonts w:cstheme="minorHAnsi"/>
          <w:szCs w:val="20"/>
        </w:rPr>
        <w:t>)</w:t>
      </w:r>
      <w:r>
        <w:rPr>
          <w:rFonts w:cstheme="minorHAnsi"/>
          <w:szCs w:val="20"/>
        </w:rPr>
        <w:t xml:space="preserve"> WZ</w:t>
      </w:r>
      <w:r w:rsidRPr="005076D1">
        <w:rPr>
          <w:rFonts w:cstheme="minorHAnsi"/>
          <w:szCs w:val="20"/>
        </w:rPr>
        <w:t>.</w:t>
      </w:r>
    </w:p>
    <w:p w14:paraId="44122FE0" w14:textId="77777777" w:rsidR="009B7E0C" w:rsidRDefault="009B7E0C" w:rsidP="009B7E0C">
      <w:pPr>
        <w:spacing w:before="0" w:after="240" w:line="276" w:lineRule="auto"/>
        <w:rPr>
          <w:rFonts w:cstheme="minorHAnsi"/>
          <w:szCs w:val="20"/>
        </w:rPr>
      </w:pPr>
      <w:r w:rsidRPr="00F06671">
        <w:rPr>
          <w:rFonts w:cstheme="minorHAnsi"/>
          <w:szCs w:val="20"/>
        </w:rPr>
        <w:t xml:space="preserve">Dokumenty te powinny być sporządzone i oznaczone w taki sposób, aby nie było wątpliwości, których zadań wykazanych przez </w:t>
      </w:r>
      <w:r>
        <w:rPr>
          <w:rFonts w:cstheme="minorHAnsi"/>
          <w:szCs w:val="20"/>
        </w:rPr>
        <w:t xml:space="preserve">wykonawcę dotyczą, np. </w:t>
      </w:r>
      <w:r w:rsidRPr="00E37796">
        <w:rPr>
          <w:rFonts w:cstheme="minorHAnsi"/>
          <w:i/>
          <w:szCs w:val="20"/>
        </w:rPr>
        <w:t>„Referencje nr 1”</w:t>
      </w:r>
    </w:p>
    <w:p w14:paraId="08C36D6F" w14:textId="77777777" w:rsidR="009B7E0C" w:rsidRPr="00833279" w:rsidRDefault="009B7E0C" w:rsidP="009B7E0C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4C49F29F" w14:textId="77777777" w:rsidR="009B7E0C" w:rsidRPr="00833279" w:rsidRDefault="009B7E0C" w:rsidP="00077A09">
      <w:pPr>
        <w:pStyle w:val="Nagwek"/>
        <w:numPr>
          <w:ilvl w:val="0"/>
          <w:numId w:val="52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4BED998C" w14:textId="77777777" w:rsidR="009B7E0C" w:rsidRPr="00833279" w:rsidRDefault="009B7E0C" w:rsidP="009B7E0C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B7E0C" w:rsidRPr="00CC187A" w14:paraId="71EFA6F4" w14:textId="77777777" w:rsidTr="005270BA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7D40" w14:textId="77777777" w:rsidR="009B7E0C" w:rsidRPr="00CC187A" w:rsidRDefault="009B7E0C" w:rsidP="005270B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07F2" w14:textId="77777777" w:rsidR="009B7E0C" w:rsidRPr="00CC187A" w:rsidRDefault="009B7E0C" w:rsidP="005270B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B7E0C" w:rsidRPr="00CC187A" w14:paraId="1FA38A3F" w14:textId="77777777" w:rsidTr="005270BA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E4C8E4" w14:textId="77777777" w:rsidR="009B7E0C" w:rsidRPr="00CC187A" w:rsidRDefault="009B7E0C" w:rsidP="005270B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FB9C30" w14:textId="77777777" w:rsidR="009B7E0C" w:rsidRPr="00CC187A" w:rsidRDefault="009B7E0C" w:rsidP="005270B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CC187A" w:rsidRDefault="00132250" w:rsidP="00CC187A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</w:rPr>
      </w:pPr>
      <w:r w:rsidRPr="00CC187A">
        <w:rPr>
          <w:rFonts w:cstheme="minorHAnsi"/>
          <w:b/>
          <w:bCs/>
          <w:szCs w:val="20"/>
        </w:rPr>
        <w:br w:type="page"/>
      </w:r>
    </w:p>
    <w:p w14:paraId="107582DC" w14:textId="5987388F" w:rsidR="00435628" w:rsidRPr="00CC187A" w:rsidRDefault="00007C78" w:rsidP="00CC187A">
      <w:pPr>
        <w:pStyle w:val="Spiszacznikw"/>
        <w:rPr>
          <w:rFonts w:asciiTheme="minorHAnsi" w:hAnsiTheme="minorHAnsi"/>
        </w:rPr>
      </w:pPr>
      <w:bookmarkStart w:id="31" w:name="_Toc382495771"/>
      <w:bookmarkStart w:id="32" w:name="_Toc389210259"/>
      <w:bookmarkStart w:id="33" w:name="_Toc405293692"/>
      <w:bookmarkStart w:id="34" w:name="_Toc36198508"/>
      <w:bookmarkStart w:id="35" w:name="_Toc36199261"/>
      <w:bookmarkStart w:id="36" w:name="_Toc45696094"/>
      <w:bookmarkStart w:id="37" w:name="_Toc66455063"/>
      <w:bookmarkStart w:id="38" w:name="_Toc82425515"/>
      <w:r w:rsidRPr="00CC187A">
        <w:rPr>
          <w:rFonts w:asciiTheme="minorHAnsi" w:hAnsiTheme="minorHAnsi"/>
        </w:rPr>
        <w:lastRenderedPageBreak/>
        <w:t xml:space="preserve">ZAŁĄCZNIK NR </w:t>
      </w:r>
      <w:r w:rsidR="009B7E0C">
        <w:rPr>
          <w:rFonts w:asciiTheme="minorHAnsi" w:hAnsiTheme="minorHAnsi"/>
        </w:rPr>
        <w:t>6</w:t>
      </w:r>
      <w:r w:rsidRPr="00CC187A">
        <w:rPr>
          <w:rFonts w:asciiTheme="minorHAnsi" w:hAnsiTheme="minorHAnsi"/>
        </w:rPr>
        <w:t xml:space="preserve"> – OŚWIADCZENIE WYKONAWCY O ZACHOWANIU POUFNOŚCI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729F609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CC187A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7F3C19D1" w:rsidR="00902182" w:rsidRPr="00CC187A" w:rsidRDefault="009B7E0C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(nazwa/ 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CC187A" w:rsidRDefault="00902182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2F64400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C9BA7EA" w14:textId="3D1B2E8D" w:rsidR="00435628" w:rsidRPr="00CC187A" w:rsidRDefault="0090218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Oświadczenie Wykonawcy o zachowaniu poufności</w:t>
      </w:r>
    </w:p>
    <w:p w14:paraId="56D5A67F" w14:textId="77777777" w:rsidR="005941D2" w:rsidRPr="00CC187A" w:rsidRDefault="005941D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290753E6" w14:textId="50F08986" w:rsidR="00304A46" w:rsidRPr="00CC187A" w:rsidRDefault="006515C1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Świadczenie kompleksowej usługi sprzątania pomieszczeń w obiektach administracyj</w:t>
      </w:r>
      <w:r w:rsidR="00C5107A">
        <w:rPr>
          <w:rFonts w:cstheme="minorHAnsi"/>
          <w:b/>
          <w:bCs/>
          <w:color w:val="2E74B5"/>
          <w:szCs w:val="20"/>
        </w:rPr>
        <w:t>no – socjalnych Enea </w:t>
      </w:r>
      <w:r>
        <w:rPr>
          <w:rFonts w:cstheme="minorHAnsi"/>
          <w:b/>
          <w:bCs/>
          <w:color w:val="2E74B5"/>
          <w:szCs w:val="20"/>
        </w:rPr>
        <w:t>Elektrownia Połaniec S.A. w latach 2022-2024</w:t>
      </w:r>
    </w:p>
    <w:p w14:paraId="32691534" w14:textId="77777777" w:rsidR="00FF3C49" w:rsidRPr="00CC187A" w:rsidRDefault="00FF3C49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szCs w:val="20"/>
        </w:rPr>
      </w:pPr>
    </w:p>
    <w:p w14:paraId="53F8FF5C" w14:textId="0F240B91" w:rsidR="00E70DD9" w:rsidRPr="00CC187A" w:rsidRDefault="00902182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Niniejszym oświadczam</w:t>
      </w:r>
      <w:r w:rsidR="00A57D9E" w:rsidRPr="00CC187A">
        <w:rPr>
          <w:rFonts w:cstheme="minorHAnsi"/>
          <w:szCs w:val="20"/>
        </w:rPr>
        <w:t>(-</w:t>
      </w:r>
      <w:r w:rsidRPr="00CC187A">
        <w:rPr>
          <w:rFonts w:cstheme="minorHAnsi"/>
          <w:szCs w:val="20"/>
        </w:rPr>
        <w:t>y</w:t>
      </w:r>
      <w:r w:rsidR="00A57D9E" w:rsidRPr="00CC187A">
        <w:rPr>
          <w:rFonts w:cstheme="minorHAnsi"/>
          <w:szCs w:val="20"/>
        </w:rPr>
        <w:t>)</w:t>
      </w:r>
      <w:r w:rsidRPr="00CC187A">
        <w:rPr>
          <w:rFonts w:cstheme="minorHAnsi"/>
          <w:szCs w:val="20"/>
        </w:rPr>
        <w:t xml:space="preserve"> że, zobowiązuj</w:t>
      </w:r>
      <w:r w:rsidR="00A57D9E" w:rsidRPr="00CC187A">
        <w:rPr>
          <w:rFonts w:cstheme="minorHAnsi"/>
          <w:szCs w:val="20"/>
        </w:rPr>
        <w:t>ę (-emy)</w:t>
      </w:r>
      <w:r w:rsidRPr="00CC187A">
        <w:rPr>
          <w:rFonts w:cstheme="minorHAnsi"/>
          <w:szCs w:val="20"/>
        </w:rPr>
        <w:t xml:space="preserve"> się wszelkie informacje handlowe, przekazane lub udostępnione przez </w:t>
      </w:r>
      <w:r w:rsidR="00110612" w:rsidRPr="00CC187A">
        <w:rPr>
          <w:rFonts w:cstheme="minorHAnsi"/>
          <w:szCs w:val="20"/>
        </w:rPr>
        <w:t>Zamawiającego</w:t>
      </w:r>
      <w:r w:rsidR="008D6DE2" w:rsidRPr="00CC187A">
        <w:rPr>
          <w:rFonts w:cstheme="minorHAnsi"/>
          <w:szCs w:val="20"/>
        </w:rPr>
        <w:t xml:space="preserve"> </w:t>
      </w:r>
      <w:r w:rsidRPr="00CC187A">
        <w:rPr>
          <w:rFonts w:cstheme="minorHAnsi"/>
          <w:szCs w:val="20"/>
        </w:rPr>
        <w:t xml:space="preserve">w ramach prowadzonego postępowania </w:t>
      </w:r>
      <w:r w:rsidR="00E70DD9" w:rsidRPr="00CC187A">
        <w:rPr>
          <w:rFonts w:cstheme="minorHAnsi"/>
          <w:szCs w:val="20"/>
        </w:rPr>
        <w:t>o udzielenie zamówienia</w:t>
      </w:r>
      <w:r w:rsidRPr="00CC187A">
        <w:rPr>
          <w:rFonts w:cstheme="minorHAnsi"/>
          <w:szCs w:val="20"/>
        </w:rPr>
        <w:t xml:space="preserve">, wykorzystywać jedynie do celów </w:t>
      </w:r>
      <w:r w:rsidR="00E70DD9" w:rsidRPr="00CC187A">
        <w:rPr>
          <w:rFonts w:cstheme="minorHAnsi"/>
          <w:szCs w:val="20"/>
        </w:rPr>
        <w:t xml:space="preserve">uczestniczenia w niniejszym </w:t>
      </w:r>
      <w:r w:rsidRPr="00CC187A">
        <w:rPr>
          <w:rFonts w:cstheme="minorHAnsi"/>
          <w:szCs w:val="20"/>
        </w:rPr>
        <w:t>postępowani</w:t>
      </w:r>
      <w:r w:rsidR="00E70DD9" w:rsidRPr="00CC187A">
        <w:rPr>
          <w:rFonts w:cstheme="minorHAnsi"/>
          <w:szCs w:val="20"/>
        </w:rPr>
        <w:t>u</w:t>
      </w:r>
      <w:r w:rsidRPr="00CC187A">
        <w:rPr>
          <w:rFonts w:cstheme="minorHAnsi"/>
          <w:szCs w:val="20"/>
        </w:rPr>
        <w:t>, nie udostępniać osobom trzecim, nie publikować w jakiejkolwiek formie w</w:t>
      </w:r>
      <w:r w:rsidR="006B0652" w:rsidRPr="00CC187A">
        <w:rPr>
          <w:rFonts w:cstheme="minorHAnsi"/>
          <w:szCs w:val="20"/>
        </w:rPr>
        <w:t> </w:t>
      </w:r>
      <w:r w:rsidRPr="00CC187A">
        <w:rPr>
          <w:rFonts w:cstheme="minorHAnsi"/>
          <w:szCs w:val="20"/>
        </w:rPr>
        <w:t xml:space="preserve">całości </w:t>
      </w:r>
      <w:r w:rsidR="00E70DD9" w:rsidRPr="00CC187A">
        <w:rPr>
          <w:rFonts w:cstheme="minorHAnsi"/>
          <w:szCs w:val="20"/>
        </w:rPr>
        <w:t xml:space="preserve">ani w </w:t>
      </w:r>
      <w:r w:rsidRPr="00CC187A">
        <w:rPr>
          <w:rFonts w:cstheme="minorHAnsi"/>
          <w:szCs w:val="20"/>
        </w:rPr>
        <w:t xml:space="preserve">części, </w:t>
      </w:r>
      <w:r w:rsidR="00CF62AA" w:rsidRPr="00CC187A">
        <w:rPr>
          <w:rFonts w:cstheme="minorHAnsi"/>
          <w:szCs w:val="20"/>
        </w:rPr>
        <w:t xml:space="preserve">lecz je </w:t>
      </w:r>
      <w:r w:rsidRPr="00CC187A">
        <w:rPr>
          <w:rFonts w:cstheme="minorHAnsi"/>
          <w:szCs w:val="20"/>
        </w:rPr>
        <w:t>zabezpieczać</w:t>
      </w:r>
      <w:r w:rsidR="00CF62AA" w:rsidRPr="00CC187A">
        <w:rPr>
          <w:rFonts w:cstheme="minorHAnsi"/>
          <w:szCs w:val="20"/>
        </w:rPr>
        <w:t xml:space="preserve"> i</w:t>
      </w:r>
      <w:r w:rsidRPr="00CC187A">
        <w:rPr>
          <w:rFonts w:cstheme="minorHAnsi"/>
          <w:szCs w:val="20"/>
        </w:rPr>
        <w:t xml:space="preserve"> chronić </w:t>
      </w:r>
      <w:r w:rsidR="00CF62AA" w:rsidRPr="00CC187A">
        <w:rPr>
          <w:rFonts w:cstheme="minorHAnsi"/>
          <w:szCs w:val="20"/>
        </w:rPr>
        <w:t xml:space="preserve">przed ujawnieniem. Ponadto zobowiązujemy się je </w:t>
      </w:r>
      <w:r w:rsidR="00E66986" w:rsidRPr="00CC187A">
        <w:rPr>
          <w:rFonts w:cstheme="minorHAnsi"/>
          <w:szCs w:val="20"/>
        </w:rPr>
        <w:t xml:space="preserve">zniszczyć, wraz </w:t>
      </w:r>
      <w:r w:rsidRPr="00CC187A">
        <w:rPr>
          <w:rFonts w:cstheme="minorHAnsi"/>
          <w:szCs w:val="20"/>
        </w:rPr>
        <w:t xml:space="preserve">z koniecznością trwałego usunięcia z systemów informatycznych, natychmiast po </w:t>
      </w:r>
      <w:r w:rsidR="00CF62AA" w:rsidRPr="00CC187A">
        <w:rPr>
          <w:rFonts w:cstheme="minorHAnsi"/>
          <w:szCs w:val="20"/>
        </w:rPr>
        <w:t xml:space="preserve">zakończeniu </w:t>
      </w:r>
      <w:r w:rsidRPr="00CC187A">
        <w:rPr>
          <w:rFonts w:cstheme="minorHAnsi"/>
          <w:szCs w:val="20"/>
        </w:rPr>
        <w:t>niniejszego postępowania</w:t>
      </w:r>
      <w:r w:rsidR="00CF62AA" w:rsidRPr="00CC187A">
        <w:rPr>
          <w:rFonts w:cstheme="minorHAnsi"/>
          <w:szCs w:val="20"/>
        </w:rPr>
        <w:t>, chyba, że nasza oferta zostanie wybrana</w:t>
      </w:r>
      <w:r w:rsidR="00E70DD9" w:rsidRPr="00CC187A">
        <w:rPr>
          <w:rFonts w:cstheme="minorHAnsi"/>
          <w:szCs w:val="20"/>
        </w:rPr>
        <w:t xml:space="preserve"> i Zamawiający </w:t>
      </w:r>
      <w:r w:rsidR="00C874BF" w:rsidRPr="00CC187A">
        <w:rPr>
          <w:rFonts w:cstheme="minorHAnsi"/>
          <w:szCs w:val="20"/>
        </w:rPr>
        <w:t xml:space="preserve">pisemnie </w:t>
      </w:r>
      <w:r w:rsidR="00E70DD9" w:rsidRPr="00CC187A">
        <w:rPr>
          <w:rFonts w:cstheme="minorHAnsi"/>
          <w:szCs w:val="20"/>
        </w:rPr>
        <w:t>zwolni nas z tego obowiązku</w:t>
      </w:r>
      <w:r w:rsidR="009C5473" w:rsidRPr="00CC187A">
        <w:rPr>
          <w:rFonts w:cstheme="minorHAnsi"/>
          <w:szCs w:val="20"/>
        </w:rPr>
        <w:t>.</w:t>
      </w:r>
    </w:p>
    <w:p w14:paraId="126960A4" w14:textId="77777777" w:rsidR="00E70DD9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D1C7D" w14:textId="77777777" w:rsidR="00435628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C187A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CC187A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CC187A" w:rsidRDefault="0013225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CC187A">
        <w:rPr>
          <w:rFonts w:cstheme="minorHAnsi"/>
          <w:szCs w:val="20"/>
          <w:u w:val="single"/>
        </w:rPr>
        <w:br w:type="page"/>
      </w:r>
    </w:p>
    <w:p w14:paraId="23EDFC2F" w14:textId="71772457" w:rsidR="003C178A" w:rsidRPr="00CC187A" w:rsidRDefault="00361E81" w:rsidP="00CC187A">
      <w:pPr>
        <w:pStyle w:val="Spiszacznikw"/>
        <w:rPr>
          <w:rFonts w:asciiTheme="minorHAnsi" w:hAnsiTheme="minorHAnsi"/>
        </w:rPr>
      </w:pPr>
      <w:bookmarkStart w:id="39" w:name="_Toc66455064"/>
      <w:bookmarkStart w:id="40" w:name="_Toc82425516"/>
      <w:bookmarkStart w:id="41" w:name="_Toc382495774"/>
      <w:bookmarkStart w:id="42" w:name="_Toc389210261"/>
      <w:r w:rsidRPr="00CC187A">
        <w:rPr>
          <w:rFonts w:asciiTheme="minorHAnsi" w:hAnsiTheme="minorHAnsi"/>
        </w:rPr>
        <w:lastRenderedPageBreak/>
        <w:t>ZAŁĄCZNIK</w:t>
      </w:r>
      <w:r w:rsidR="00110612" w:rsidRPr="00CC187A">
        <w:rPr>
          <w:rFonts w:asciiTheme="minorHAnsi" w:hAnsiTheme="minorHAnsi"/>
        </w:rPr>
        <w:t xml:space="preserve"> NR</w:t>
      </w:r>
      <w:r w:rsidR="00B62A1B" w:rsidRPr="00CC187A">
        <w:rPr>
          <w:rFonts w:asciiTheme="minorHAnsi" w:hAnsiTheme="minorHAnsi"/>
        </w:rPr>
        <w:t xml:space="preserve"> </w:t>
      </w:r>
      <w:r w:rsidR="009B7E0C">
        <w:rPr>
          <w:rFonts w:asciiTheme="minorHAnsi" w:hAnsiTheme="minorHAnsi"/>
        </w:rPr>
        <w:t>7</w:t>
      </w:r>
      <w:r w:rsidR="00513CD1" w:rsidRPr="00CC187A">
        <w:rPr>
          <w:rFonts w:asciiTheme="minorHAnsi" w:hAnsiTheme="minorHAnsi"/>
        </w:rPr>
        <w:t xml:space="preserve"> – </w:t>
      </w:r>
      <w:r w:rsidR="00DC0C9B" w:rsidRPr="00CC187A">
        <w:rPr>
          <w:rFonts w:asciiTheme="minorHAnsi" w:hAnsiTheme="minorHAnsi"/>
        </w:rPr>
        <w:t>INFORMACJA</w:t>
      </w:r>
      <w:r w:rsidR="00513CD1" w:rsidRPr="00CC187A">
        <w:rPr>
          <w:rFonts w:asciiTheme="minorHAnsi" w:hAnsiTheme="minorHAnsi"/>
        </w:rPr>
        <w:t xml:space="preserve"> </w:t>
      </w:r>
      <w:r w:rsidR="00B62A1B" w:rsidRPr="00CC187A">
        <w:rPr>
          <w:rFonts w:asciiTheme="minorHAnsi" w:hAnsiTheme="minorHAnsi"/>
        </w:rPr>
        <w:t>O ADMINISTRATORZE DANYCH OSOBOWYCH</w:t>
      </w:r>
      <w:bookmarkEnd w:id="39"/>
      <w:bookmarkEnd w:id="4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CC187A" w14:paraId="70A913E3" w14:textId="77777777" w:rsidTr="009B7E0C">
        <w:trPr>
          <w:trHeight w:val="11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500D83" w:rsidR="003C178A" w:rsidRPr="00CC187A" w:rsidRDefault="009B7E0C" w:rsidP="00CC187A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(nazwa/ pieczęć Wykonawcy)</w:t>
            </w:r>
          </w:p>
        </w:tc>
        <w:tc>
          <w:tcPr>
            <w:tcW w:w="5927" w:type="dxa"/>
          </w:tcPr>
          <w:p w14:paraId="4C7CF3FD" w14:textId="77777777" w:rsidR="003C178A" w:rsidRPr="00CC187A" w:rsidRDefault="003C178A" w:rsidP="00CC187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1BC7786" w14:textId="22044C0C" w:rsidR="00FF3C49" w:rsidRPr="00CC187A" w:rsidRDefault="006515C1" w:rsidP="00CC187A">
      <w:pPr>
        <w:spacing w:before="0" w:line="276" w:lineRule="auto"/>
        <w:ind w:left="360"/>
        <w:jc w:val="center"/>
        <w:rPr>
          <w:rFonts w:cstheme="minorHAnsi"/>
          <w:color w:val="000000"/>
          <w:szCs w:val="20"/>
        </w:rPr>
      </w:pPr>
      <w:r>
        <w:rPr>
          <w:rFonts w:eastAsia="Batang" w:cstheme="minorHAnsi"/>
          <w:b/>
          <w:bCs/>
          <w:color w:val="2E74B5"/>
          <w:szCs w:val="20"/>
          <w:lang w:eastAsia="ko-KR"/>
        </w:rPr>
        <w:t>Świadczenie kompleksowej usługi sprzątania pomieszczeń w obiektach ad</w:t>
      </w:r>
      <w:r w:rsidR="00C5107A">
        <w:rPr>
          <w:rFonts w:eastAsia="Batang" w:cstheme="minorHAnsi"/>
          <w:b/>
          <w:bCs/>
          <w:color w:val="2E74B5"/>
          <w:szCs w:val="20"/>
          <w:lang w:eastAsia="ko-KR"/>
        </w:rPr>
        <w:t>ministracyjno – socjalnych Enea </w:t>
      </w:r>
      <w:r>
        <w:rPr>
          <w:rFonts w:eastAsia="Batang" w:cstheme="minorHAnsi"/>
          <w:b/>
          <w:bCs/>
          <w:color w:val="2E74B5"/>
          <w:szCs w:val="20"/>
          <w:lang w:eastAsia="ko-KR"/>
        </w:rPr>
        <w:t>Elektrownia Połaniec S.A. w latach 2022-2024</w:t>
      </w:r>
    </w:p>
    <w:p w14:paraId="560AA954" w14:textId="2D9608E7" w:rsidR="00EF2E72" w:rsidRPr="00CC187A" w:rsidRDefault="00EF2E72" w:rsidP="00077A09">
      <w:pPr>
        <w:numPr>
          <w:ilvl w:val="0"/>
          <w:numId w:val="40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 xml:space="preserve">Administratorem Pana/Pani danych osobowych jest </w:t>
      </w:r>
      <w:r w:rsidR="00446FD0" w:rsidRPr="00CC187A">
        <w:rPr>
          <w:rFonts w:cstheme="minorHAnsi"/>
          <w:color w:val="000000"/>
          <w:szCs w:val="20"/>
        </w:rPr>
        <w:t xml:space="preserve">informujemy, że Administratorem Pana/Pani danych osobowych jest </w:t>
      </w:r>
      <w:r w:rsidR="00C5107A" w:rsidRPr="00C5107A">
        <w:rPr>
          <w:rFonts w:cstheme="minorHAnsi"/>
          <w:color w:val="000000"/>
          <w:szCs w:val="20"/>
        </w:rPr>
        <w:t xml:space="preserve">Enea Elektrownia Połaniec S.A. z siedzibą w Połańcu, Zawadza 26, 28-230 Połaniec, </w:t>
      </w:r>
      <w:r w:rsidR="00C5107A">
        <w:rPr>
          <w:rFonts w:cstheme="minorHAnsi"/>
          <w:color w:val="000000"/>
          <w:szCs w:val="20"/>
        </w:rPr>
        <w:br/>
      </w:r>
      <w:r w:rsidR="00C5107A" w:rsidRPr="00C5107A">
        <w:rPr>
          <w:rFonts w:cstheme="minorHAnsi"/>
          <w:color w:val="000000"/>
          <w:szCs w:val="20"/>
        </w:rPr>
        <w:t xml:space="preserve">NIP 866-00-01-429, REGON 830273037  </w:t>
      </w:r>
      <w:r w:rsidRPr="00CC187A">
        <w:rPr>
          <w:rFonts w:cstheme="minorHAnsi"/>
          <w:color w:val="000000"/>
          <w:szCs w:val="20"/>
        </w:rPr>
        <w:t xml:space="preserve">(dalej: </w:t>
      </w:r>
      <w:r w:rsidRPr="00C5107A">
        <w:rPr>
          <w:rFonts w:cstheme="minorHAnsi"/>
          <w:b/>
          <w:color w:val="000000"/>
          <w:szCs w:val="20"/>
        </w:rPr>
        <w:t>Administrator</w:t>
      </w:r>
      <w:r w:rsidRPr="00CC187A">
        <w:rPr>
          <w:rFonts w:cstheme="minorHAnsi"/>
          <w:color w:val="000000"/>
          <w:szCs w:val="20"/>
        </w:rPr>
        <w:t>).</w:t>
      </w:r>
    </w:p>
    <w:p w14:paraId="4ED1DF80" w14:textId="673F1D9B" w:rsidR="00446FD0" w:rsidRPr="00CC187A" w:rsidRDefault="00446FD0" w:rsidP="00CC187A">
      <w:pPr>
        <w:spacing w:before="0" w:line="276" w:lineRule="auto"/>
        <w:ind w:left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 xml:space="preserve">Dane kontaktowe Inspektora Ochrony Danych: adres email: </w:t>
      </w:r>
      <w:hyperlink r:id="rId14" w:history="1">
        <w:r w:rsidR="00C5107A" w:rsidRPr="00C846BA">
          <w:rPr>
            <w:rStyle w:val="Hipercze"/>
            <w:rFonts w:cstheme="minorHAnsi"/>
            <w:szCs w:val="20"/>
          </w:rPr>
          <w:t>eep.iod@enea.pl</w:t>
        </w:r>
      </w:hyperlink>
      <w:r w:rsidRPr="00CC187A">
        <w:rPr>
          <w:rFonts w:cstheme="minorHAnsi"/>
          <w:color w:val="000000"/>
          <w:szCs w:val="20"/>
        </w:rPr>
        <w:t xml:space="preserve"> </w:t>
      </w:r>
    </w:p>
    <w:p w14:paraId="32AC009F" w14:textId="6F2FEFE0" w:rsidR="00EF2E72" w:rsidRPr="00CC187A" w:rsidRDefault="00EF2E72" w:rsidP="00CC187A">
      <w:pPr>
        <w:spacing w:before="0" w:line="276" w:lineRule="auto"/>
        <w:ind w:left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 xml:space="preserve">Pana/Pani dane osobowe przetwarzane będą w celu uczestniczenia w postępowaniu </w:t>
      </w:r>
      <w:r w:rsidR="00257912">
        <w:rPr>
          <w:rFonts w:cstheme="minorHAnsi"/>
          <w:b/>
          <w:color w:val="000000"/>
          <w:szCs w:val="20"/>
        </w:rPr>
        <w:t>4100/JW00/31/KZ/2021/0000078993</w:t>
      </w:r>
      <w:r w:rsidRPr="00CC187A">
        <w:rPr>
          <w:rFonts w:cstheme="minorHAnsi"/>
          <w:b/>
          <w:color w:val="000000"/>
          <w:szCs w:val="20"/>
        </w:rPr>
        <w:t xml:space="preserve"> </w:t>
      </w:r>
      <w:r w:rsidRPr="00CC187A">
        <w:rPr>
          <w:rFonts w:cstheme="minorHAnsi"/>
          <w:color w:val="000000"/>
          <w:szCs w:val="20"/>
        </w:rPr>
        <w:t>oraz po jego zakończeniu w celu realizacji usługi</w:t>
      </w:r>
      <w:r w:rsidRPr="00CC187A">
        <w:rPr>
          <w:rFonts w:cstheme="minorHAnsi"/>
          <w:b/>
          <w:color w:val="000000"/>
          <w:szCs w:val="20"/>
        </w:rPr>
        <w:t xml:space="preserve"> </w:t>
      </w:r>
      <w:r w:rsidRPr="00CC187A">
        <w:rPr>
          <w:rFonts w:cstheme="minorHAnsi"/>
          <w:color w:val="000000"/>
          <w:szCs w:val="20"/>
        </w:rPr>
        <w:t xml:space="preserve">na podstawie art. 6 ust. 1 </w:t>
      </w:r>
      <w:r w:rsidR="002F3609" w:rsidRPr="00CC187A">
        <w:rPr>
          <w:rFonts w:cstheme="minorHAnsi"/>
          <w:color w:val="000000"/>
          <w:szCs w:val="20"/>
        </w:rPr>
        <w:br/>
      </w:r>
      <w:r w:rsidRPr="00CC187A">
        <w:rPr>
          <w:rFonts w:cstheme="minorHAnsi"/>
          <w:color w:val="000000"/>
          <w:szCs w:val="20"/>
        </w:rPr>
        <w:t>lit.</w:t>
      </w:r>
      <w:r w:rsidR="002F3609" w:rsidRPr="00CC187A">
        <w:rPr>
          <w:rFonts w:cstheme="minorHAnsi"/>
          <w:color w:val="000000"/>
          <w:szCs w:val="20"/>
        </w:rPr>
        <w:t xml:space="preserve"> </w:t>
      </w:r>
      <w:r w:rsidRPr="00CC187A">
        <w:rPr>
          <w:rFonts w:cstheme="minorHAnsi"/>
          <w:color w:val="000000"/>
          <w:szCs w:val="20"/>
        </w:rPr>
        <w:t xml:space="preserve">b, f Rozporządzenia Parlamentu Europejskiego i Rady (UE) 2016/679 z dnia 27 kwietnia 2016 r. tzw. ogólnego rozporządzenia o ochronie danych osobowych, dalej: </w:t>
      </w:r>
      <w:r w:rsidRPr="00CC187A">
        <w:rPr>
          <w:rFonts w:cstheme="minorHAnsi"/>
          <w:b/>
          <w:color w:val="000000"/>
          <w:szCs w:val="20"/>
        </w:rPr>
        <w:t>RODO</w:t>
      </w:r>
      <w:r w:rsidRPr="00CC187A">
        <w:rPr>
          <w:rFonts w:cstheme="minorHAnsi"/>
          <w:color w:val="000000"/>
          <w:szCs w:val="20"/>
        </w:rPr>
        <w:t>).</w:t>
      </w:r>
    </w:p>
    <w:p w14:paraId="0BA097F3" w14:textId="77777777" w:rsidR="00EF2E72" w:rsidRPr="00CC187A" w:rsidRDefault="00EF2E72" w:rsidP="00077A09">
      <w:pPr>
        <w:numPr>
          <w:ilvl w:val="0"/>
          <w:numId w:val="40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 xml:space="preserve">Podanie przez Pana/Panią danych osobowych jest dobrowolne, ale niezbędne do udziału w postępowaniu oraz realizacji usługi. </w:t>
      </w:r>
    </w:p>
    <w:p w14:paraId="50A82E95" w14:textId="77777777" w:rsidR="00EF2E72" w:rsidRPr="00CC187A" w:rsidRDefault="00EF2E72" w:rsidP="00077A09">
      <w:pPr>
        <w:numPr>
          <w:ilvl w:val="0"/>
          <w:numId w:val="40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Administrator może ujawnić Pana/Pani dane osobowe podmiotom z grupy kapitałowej ENEA.</w:t>
      </w:r>
    </w:p>
    <w:p w14:paraId="2633B6B6" w14:textId="77777777" w:rsidR="00EF2E72" w:rsidRPr="00CC187A" w:rsidRDefault="00EF2E72" w:rsidP="00CC187A">
      <w:pPr>
        <w:spacing w:before="0" w:line="276" w:lineRule="auto"/>
        <w:ind w:left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2CB86503" w14:textId="3F43C6F0" w:rsidR="00EF2E72" w:rsidRPr="00CC187A" w:rsidRDefault="00EF2E72" w:rsidP="00CC187A">
      <w:pPr>
        <w:spacing w:before="0" w:line="276" w:lineRule="auto"/>
        <w:ind w:left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Zgodnie z zawartymi z takimi podmiotami umowami powierzenia przetwarzania danych osobowych, Administrator wymaga od tych dostawców usług zgodnego z przepisami prawa, wysokiego stopnia ochrony prywatności</w:t>
      </w:r>
      <w:r w:rsidRPr="00CC187A">
        <w:rPr>
          <w:rFonts w:cstheme="minorHAnsi"/>
          <w:color w:val="000000"/>
          <w:szCs w:val="20"/>
        </w:rPr>
        <w:br/>
        <w:t>i bezpieczeństwa Pana/Pani danych osobowych przetwarzanych przez nich w imieniu Administratora.</w:t>
      </w:r>
    </w:p>
    <w:p w14:paraId="3907DDC9" w14:textId="62761872" w:rsidR="00EF2E72" w:rsidRPr="00CC187A" w:rsidRDefault="00EF2E72" w:rsidP="00077A09">
      <w:pPr>
        <w:numPr>
          <w:ilvl w:val="0"/>
          <w:numId w:val="40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 xml:space="preserve">Pani/Pana dane osobowe będą przechowywane do czasu wyboru wykonawcy w postępowaniu </w:t>
      </w:r>
      <w:r w:rsidR="00257912">
        <w:rPr>
          <w:rFonts w:cstheme="minorHAnsi"/>
          <w:b/>
          <w:color w:val="000000"/>
          <w:szCs w:val="20"/>
        </w:rPr>
        <w:t>4100/JW00/31/KZ/2021/0000078993</w:t>
      </w:r>
      <w:r w:rsidRPr="00CC187A">
        <w:rPr>
          <w:rFonts w:cstheme="minorHAnsi"/>
          <w:b/>
          <w:color w:val="000000"/>
          <w:szCs w:val="20"/>
        </w:rPr>
        <w:t xml:space="preserve">. </w:t>
      </w:r>
      <w:r w:rsidRPr="00CC187A">
        <w:rPr>
          <w:rFonts w:cstheme="minorHAnsi"/>
          <w:color w:val="000000"/>
          <w:szCs w:val="20"/>
        </w:rPr>
        <w:t>Po zakończeniu postępowania przez czas trwania umowy oraz czas niezbędny do dochodzenia ewentualnych roszczeń, zgodnie z obowiązującymi przepisami.</w:t>
      </w:r>
    </w:p>
    <w:p w14:paraId="7DD43C9C" w14:textId="77777777" w:rsidR="00EF2E72" w:rsidRPr="00CC187A" w:rsidRDefault="00EF2E72" w:rsidP="00077A09">
      <w:pPr>
        <w:numPr>
          <w:ilvl w:val="0"/>
          <w:numId w:val="40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Posiada Pan/Pani prawo żądania:</w:t>
      </w:r>
    </w:p>
    <w:p w14:paraId="52262FA5" w14:textId="77777777" w:rsidR="00EF2E72" w:rsidRPr="00CC187A" w:rsidRDefault="00EF2E72" w:rsidP="00077A09">
      <w:pPr>
        <w:numPr>
          <w:ilvl w:val="0"/>
          <w:numId w:val="41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dostępu do treści swoich danych - w granicach art. 15 RODO,</w:t>
      </w:r>
    </w:p>
    <w:p w14:paraId="1DFEBA44" w14:textId="77777777" w:rsidR="00EF2E72" w:rsidRPr="00CC187A" w:rsidRDefault="00EF2E72" w:rsidP="00077A09">
      <w:pPr>
        <w:numPr>
          <w:ilvl w:val="0"/>
          <w:numId w:val="41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ich sprostowania – w granicach art. 16 RODO,</w:t>
      </w:r>
    </w:p>
    <w:p w14:paraId="503C76B4" w14:textId="77777777" w:rsidR="00EF2E72" w:rsidRPr="00CC187A" w:rsidRDefault="00EF2E72" w:rsidP="00077A09">
      <w:pPr>
        <w:numPr>
          <w:ilvl w:val="0"/>
          <w:numId w:val="41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ich usunięcia - w granicach art. 17 RODO,</w:t>
      </w:r>
    </w:p>
    <w:p w14:paraId="3AA2B37A" w14:textId="77777777" w:rsidR="00EF2E72" w:rsidRPr="00CC187A" w:rsidRDefault="00EF2E72" w:rsidP="00077A09">
      <w:pPr>
        <w:numPr>
          <w:ilvl w:val="0"/>
          <w:numId w:val="41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ograniczenia przetwarzania - w granicach art. 18 RODO,</w:t>
      </w:r>
    </w:p>
    <w:p w14:paraId="0ECC323B" w14:textId="77777777" w:rsidR="00EF2E72" w:rsidRPr="00CC187A" w:rsidRDefault="00EF2E72" w:rsidP="00077A09">
      <w:pPr>
        <w:numPr>
          <w:ilvl w:val="0"/>
          <w:numId w:val="41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przenoszenia danych - w granicach art. 20 RODO,</w:t>
      </w:r>
    </w:p>
    <w:p w14:paraId="4AAFABEB" w14:textId="77777777" w:rsidR="00EF2E72" w:rsidRPr="00CC187A" w:rsidRDefault="00EF2E72" w:rsidP="00077A09">
      <w:pPr>
        <w:numPr>
          <w:ilvl w:val="0"/>
          <w:numId w:val="41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prawo wniesienia sprzeciwu (w przypadku przetwarzania na podstawie art. 6 ust. 1 lit. f) RODO – w granicach art. 21 RODO,</w:t>
      </w:r>
    </w:p>
    <w:p w14:paraId="50632FD6" w14:textId="76433B03" w:rsidR="00EF2E72" w:rsidRPr="00CC187A" w:rsidRDefault="00EF2E72" w:rsidP="00077A09">
      <w:pPr>
        <w:numPr>
          <w:ilvl w:val="0"/>
          <w:numId w:val="40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Realizacja praw, o których mowa powyżej może odbywać się poprzez wskazanie swoich żądań przesłane</w:t>
      </w:r>
      <w:r w:rsidRPr="00CC187A">
        <w:rPr>
          <w:rFonts w:cstheme="minorHAnsi"/>
          <w:color w:val="000000"/>
          <w:szCs w:val="20"/>
        </w:rPr>
        <w:br/>
        <w:t xml:space="preserve">na Inspektorowi Ochrony Danych na adres e-mail: </w:t>
      </w:r>
      <w:hyperlink r:id="rId15" w:history="1">
        <w:r w:rsidR="00C5107A" w:rsidRPr="00C846BA">
          <w:rPr>
            <w:rStyle w:val="Hipercze"/>
            <w:rFonts w:cstheme="minorHAnsi"/>
            <w:szCs w:val="20"/>
          </w:rPr>
          <w:t>eep.iod@enea.pl</w:t>
        </w:r>
      </w:hyperlink>
      <w:r w:rsidR="00446FD0" w:rsidRPr="00CC187A">
        <w:rPr>
          <w:rFonts w:cstheme="minorHAnsi"/>
          <w:szCs w:val="20"/>
        </w:rPr>
        <w:t xml:space="preserve"> </w:t>
      </w:r>
    </w:p>
    <w:p w14:paraId="47252C6B" w14:textId="1586AF87" w:rsidR="00EF2E72" w:rsidRDefault="00EF2E72" w:rsidP="00077A09">
      <w:pPr>
        <w:numPr>
          <w:ilvl w:val="0"/>
          <w:numId w:val="40"/>
        </w:numPr>
        <w:spacing w:before="0" w:line="276" w:lineRule="auto"/>
        <w:ind w:left="284" w:hanging="284"/>
        <w:rPr>
          <w:rFonts w:cstheme="minorHAnsi"/>
          <w:color w:val="000000"/>
          <w:szCs w:val="20"/>
        </w:rPr>
      </w:pPr>
      <w:r w:rsidRPr="00CC187A">
        <w:rPr>
          <w:rFonts w:cstheme="minorHAnsi"/>
          <w:color w:val="00000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B088410" w14:textId="77777777" w:rsidR="009B7E0C" w:rsidRPr="00CC187A" w:rsidRDefault="009B7E0C" w:rsidP="009B7E0C">
      <w:pPr>
        <w:spacing w:before="0" w:line="276" w:lineRule="auto"/>
        <w:ind w:left="284"/>
        <w:rPr>
          <w:rFonts w:cstheme="minorHAnsi"/>
          <w:color w:val="000000"/>
          <w:szCs w:val="20"/>
        </w:rPr>
      </w:pPr>
    </w:p>
    <w:p w14:paraId="33BCAE1B" w14:textId="77777777" w:rsidR="00EF2E72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Potwierdzam zapoznanie się zamieszczoną powyżej informacją dotyczącą przetwarzania danych osobowych.</w:t>
      </w:r>
    </w:p>
    <w:p w14:paraId="1F267B14" w14:textId="4F52BA2A" w:rsidR="002B4394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CC187A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CC187A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0627AAE5" w14:textId="7062196F" w:rsidR="001E3F56" w:rsidRPr="00CC187A" w:rsidRDefault="001E3F56" w:rsidP="00CC187A">
      <w:pPr>
        <w:pStyle w:val="Spiszacznikw"/>
        <w:rPr>
          <w:rFonts w:asciiTheme="minorHAnsi" w:hAnsiTheme="minorHAnsi"/>
        </w:rPr>
      </w:pPr>
      <w:bookmarkStart w:id="43" w:name="_Toc66455067"/>
      <w:bookmarkStart w:id="44" w:name="_Toc82425517"/>
      <w:bookmarkEnd w:id="41"/>
      <w:bookmarkEnd w:id="42"/>
      <w:r w:rsidRPr="00CC187A">
        <w:rPr>
          <w:rFonts w:asciiTheme="minorHAnsi" w:hAnsiTheme="minorHAnsi"/>
        </w:rPr>
        <w:lastRenderedPageBreak/>
        <w:t xml:space="preserve">ZAŁĄCZNIK NR </w:t>
      </w:r>
      <w:r w:rsidR="009B7E0C">
        <w:rPr>
          <w:rFonts w:asciiTheme="minorHAnsi" w:hAnsiTheme="minorHAnsi"/>
        </w:rPr>
        <w:t>8</w:t>
      </w:r>
      <w:r w:rsidR="00513CD1" w:rsidRPr="00CC187A">
        <w:rPr>
          <w:rFonts w:asciiTheme="minorHAnsi" w:hAnsiTheme="minorHAnsi"/>
        </w:rPr>
        <w:t xml:space="preserve"> – OŚWIADCZENIE O </w:t>
      </w:r>
      <w:r w:rsidRPr="00CC187A">
        <w:rPr>
          <w:rFonts w:asciiTheme="minorHAnsi" w:hAnsiTheme="minorHAnsi"/>
        </w:rPr>
        <w:t>UCZESTNICTWIE W GRUPIE KAPITAŁOWEJ</w:t>
      </w:r>
      <w:bookmarkEnd w:id="43"/>
      <w:bookmarkEnd w:id="44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CC187A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38D0CE92" w:rsidR="001E3F56" w:rsidRPr="00CC187A" w:rsidRDefault="009B7E0C" w:rsidP="00CC187A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(nazwa/ 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CC187A" w:rsidRDefault="001E3F56" w:rsidP="00CC187A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CC187A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CC187A" w:rsidRDefault="005941D2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68EF5548" w14:textId="14D8C5B0" w:rsidR="00B9297D" w:rsidRPr="00CC187A" w:rsidRDefault="006515C1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Świadczenie kompleksowej usługi sprzątania pomieszczeń w obiektach ad</w:t>
            </w:r>
            <w:r w:rsidR="00C5107A">
              <w:rPr>
                <w:rFonts w:cstheme="minorHAnsi"/>
                <w:b/>
                <w:bCs/>
                <w:color w:val="2E74B5"/>
                <w:szCs w:val="20"/>
              </w:rPr>
              <w:t>ministracyjno – socjalnych Enea </w:t>
            </w:r>
            <w:r>
              <w:rPr>
                <w:rFonts w:cstheme="minorHAnsi"/>
                <w:b/>
                <w:bCs/>
                <w:color w:val="2E74B5"/>
                <w:szCs w:val="20"/>
              </w:rPr>
              <w:t>Elektrownia Połaniec S.A. w latach 2022-2024</w:t>
            </w:r>
          </w:p>
        </w:tc>
      </w:tr>
    </w:tbl>
    <w:p w14:paraId="79CAAC96" w14:textId="77777777" w:rsidR="001E3F56" w:rsidRPr="00CC187A" w:rsidRDefault="001E3F56" w:rsidP="00CC187A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CC187A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CC187A" w:rsidRDefault="001E3F56" w:rsidP="00077A09">
      <w:pPr>
        <w:numPr>
          <w:ilvl w:val="0"/>
          <w:numId w:val="20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CC187A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CC187A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CC187A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CC187A" w:rsidRDefault="004C043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CC187A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CC187A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221DB21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CC187A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0BA7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CC187A" w:rsidRDefault="001E3F56" w:rsidP="00077A09">
      <w:pPr>
        <w:numPr>
          <w:ilvl w:val="0"/>
          <w:numId w:val="20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CC187A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CC187A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 niepotrzebne skreślić</w:t>
      </w:r>
    </w:p>
    <w:p w14:paraId="15353CB4" w14:textId="198E045A" w:rsidR="002F057E" w:rsidRPr="00C5107A" w:rsidRDefault="001E3F56" w:rsidP="00C5107A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**wypełnić w przypadku, gdy Wykonawca należy do grupy kapitałowej</w:t>
      </w:r>
      <w:bookmarkStart w:id="45" w:name="_Toc57197958"/>
      <w:bookmarkStart w:id="46" w:name="_Toc405293695"/>
      <w:bookmarkStart w:id="47" w:name="_Ref210786112"/>
      <w:r w:rsidR="00C5107A" w:rsidRPr="0041099B">
        <w:rPr>
          <w:rFonts w:cstheme="minorHAnsi"/>
          <w:szCs w:val="20"/>
        </w:rPr>
        <w:t xml:space="preserve"> </w:t>
      </w:r>
    </w:p>
    <w:p w14:paraId="366681EF" w14:textId="77777777" w:rsidR="002F057E" w:rsidRPr="00CC358E" w:rsidRDefault="002F057E" w:rsidP="002F057E">
      <w:pPr>
        <w:rPr>
          <w:rFonts w:ascii="Arial Narrow" w:hAnsi="Arial Narrow"/>
        </w:rPr>
      </w:pPr>
    </w:p>
    <w:p w14:paraId="178B77CE" w14:textId="5C18644F" w:rsidR="002F057E" w:rsidRDefault="002F057E">
      <w:pPr>
        <w:spacing w:before="0" w:after="200" w:line="276" w:lineRule="auto"/>
        <w:jc w:val="left"/>
        <w:rPr>
          <w:rFonts w:ascii="Calibri" w:hAnsi="Calibri" w:cstheme="minorHAnsi"/>
          <w:b/>
          <w:bCs/>
          <w:caps/>
          <w:szCs w:val="20"/>
          <w:u w:val="single"/>
        </w:rPr>
      </w:pPr>
      <w:bookmarkStart w:id="48" w:name="_GoBack"/>
      <w:bookmarkEnd w:id="45"/>
      <w:bookmarkEnd w:id="46"/>
      <w:bookmarkEnd w:id="47"/>
      <w:bookmarkEnd w:id="48"/>
    </w:p>
    <w:sectPr w:rsidR="002F057E" w:rsidSect="00513CD1">
      <w:headerReference w:type="default" r:id="rId16"/>
      <w:footerReference w:type="default" r:id="rId17"/>
      <w:headerReference w:type="first" r:id="rId18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DEFA" w14:textId="77777777" w:rsidR="00EE644D" w:rsidRDefault="00EE644D" w:rsidP="007A1C80">
      <w:pPr>
        <w:spacing w:before="0"/>
      </w:pPr>
      <w:r>
        <w:separator/>
      </w:r>
    </w:p>
  </w:endnote>
  <w:endnote w:type="continuationSeparator" w:id="0">
    <w:p w14:paraId="014B45EA" w14:textId="77777777" w:rsidR="00EE644D" w:rsidRDefault="00EE644D" w:rsidP="007A1C80">
      <w:pPr>
        <w:spacing w:before="0"/>
      </w:pPr>
      <w:r>
        <w:continuationSeparator/>
      </w:r>
    </w:p>
  </w:endnote>
  <w:endnote w:type="continuationNotice" w:id="1">
    <w:p w14:paraId="25A13071" w14:textId="77777777" w:rsidR="00EE644D" w:rsidRDefault="00EE64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5270BA" w:rsidRPr="00A965AE" w14:paraId="1B71E2D4" w14:textId="77777777" w:rsidTr="00B11565">
      <w:trPr>
        <w:trHeight w:val="37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5270BA" w:rsidRPr="00A965AE" w:rsidRDefault="005270BA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5270BA" w:rsidRPr="00A965AE" w:rsidRDefault="005270BA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12E0D572" w:rsidR="005270BA" w:rsidRPr="00A965AE" w:rsidRDefault="005270BA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8D2BFE">
            <w:rPr>
              <w:rFonts w:cstheme="minorHAnsi"/>
              <w:noProof/>
              <w:sz w:val="16"/>
              <w:szCs w:val="16"/>
            </w:rPr>
            <w:t>9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8D2BFE">
            <w:rPr>
              <w:rFonts w:cstheme="minorHAnsi"/>
              <w:noProof/>
              <w:sz w:val="16"/>
              <w:szCs w:val="16"/>
            </w:rPr>
            <w:t>9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5270BA" w:rsidRPr="00C842CA" w:rsidRDefault="005270BA">
    <w:pPr>
      <w:pStyle w:val="Stopka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1517" w14:textId="77777777" w:rsidR="00EE644D" w:rsidRDefault="00EE644D" w:rsidP="007A1C80">
      <w:pPr>
        <w:spacing w:before="0"/>
      </w:pPr>
      <w:r>
        <w:separator/>
      </w:r>
    </w:p>
  </w:footnote>
  <w:footnote w:type="continuationSeparator" w:id="0">
    <w:p w14:paraId="47E62147" w14:textId="77777777" w:rsidR="00EE644D" w:rsidRDefault="00EE644D" w:rsidP="007A1C80">
      <w:pPr>
        <w:spacing w:before="0"/>
      </w:pPr>
      <w:r>
        <w:continuationSeparator/>
      </w:r>
    </w:p>
  </w:footnote>
  <w:footnote w:type="continuationNotice" w:id="1">
    <w:p w14:paraId="69F4B740" w14:textId="77777777" w:rsidR="00EE644D" w:rsidRDefault="00EE644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2224"/>
      <w:gridCol w:w="2941"/>
    </w:tblGrid>
    <w:tr w:rsidR="005270BA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5270BA" w:rsidRPr="00011711" w:rsidRDefault="005270BA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5270BA" w:rsidRPr="00011711" w:rsidRDefault="005270BA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5270BA" w:rsidRPr="00011711" w:rsidRDefault="005270BA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5270BA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5270BA" w:rsidRPr="00011711" w:rsidRDefault="005270BA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5270BA" w:rsidRPr="00011711" w:rsidRDefault="005270BA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31FA20E6" w:rsidR="005270BA" w:rsidRPr="00011711" w:rsidRDefault="005270BA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257912">
            <w:rPr>
              <w:b/>
              <w:sz w:val="18"/>
              <w:szCs w:val="18"/>
            </w:rPr>
            <w:t>4100/JW00/31/KZ/2021/0000078993</w:t>
          </w:r>
        </w:p>
      </w:tc>
    </w:tr>
  </w:tbl>
  <w:p w14:paraId="1EDF84D0" w14:textId="77777777" w:rsidR="005270BA" w:rsidRDefault="005270BA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2224"/>
      <w:gridCol w:w="2941"/>
    </w:tblGrid>
    <w:tr w:rsidR="005270BA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5270BA" w:rsidRPr="00011711" w:rsidRDefault="005270BA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5270BA" w:rsidRPr="00011711" w:rsidRDefault="005270BA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5270BA" w:rsidRPr="00011711" w:rsidRDefault="005270BA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5270BA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5270BA" w:rsidRPr="00011711" w:rsidRDefault="005270BA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5270BA" w:rsidRPr="00011711" w:rsidRDefault="005270BA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0120FD53" w:rsidR="005270BA" w:rsidRPr="00011711" w:rsidRDefault="005270BA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257912">
            <w:rPr>
              <w:b/>
              <w:sz w:val="18"/>
              <w:szCs w:val="18"/>
            </w:rPr>
            <w:t>4100/JW00/31/KZ/2021/0000078993</w:t>
          </w:r>
        </w:p>
      </w:tc>
    </w:tr>
  </w:tbl>
  <w:p w14:paraId="495A0D28" w14:textId="77777777" w:rsidR="005270BA" w:rsidRDefault="005270BA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F11296"/>
    <w:multiLevelType w:val="hybridMultilevel"/>
    <w:tmpl w:val="6E204C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92C109B"/>
    <w:multiLevelType w:val="hybridMultilevel"/>
    <w:tmpl w:val="2A2EB128"/>
    <w:lvl w:ilvl="0" w:tplc="C2D29F5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93AC5"/>
    <w:multiLevelType w:val="hybridMultilevel"/>
    <w:tmpl w:val="7142619C"/>
    <w:lvl w:ilvl="0" w:tplc="04150011">
      <w:start w:val="1"/>
      <w:numFmt w:val="decimal"/>
      <w:lvlText w:val="%1)"/>
      <w:lvlJc w:val="left"/>
      <w:pPr>
        <w:ind w:left="1294" w:hanging="360"/>
      </w:p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883E99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94308"/>
    <w:multiLevelType w:val="multilevel"/>
    <w:tmpl w:val="7B8E7B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C0710"/>
    <w:multiLevelType w:val="hybridMultilevel"/>
    <w:tmpl w:val="47FE5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9" w15:restartNumberingAfterBreak="0">
    <w:nsid w:val="112148E2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EE2DB1"/>
    <w:multiLevelType w:val="hybridMultilevel"/>
    <w:tmpl w:val="3278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22C47DBE"/>
    <w:multiLevelType w:val="hybridMultilevel"/>
    <w:tmpl w:val="825A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AB67CF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90491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DEB4E42"/>
    <w:multiLevelType w:val="hybridMultilevel"/>
    <w:tmpl w:val="7FBE1696"/>
    <w:lvl w:ilvl="0" w:tplc="C930F23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D19D5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DCA1EF6"/>
    <w:multiLevelType w:val="hybridMultilevel"/>
    <w:tmpl w:val="F98865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E10061"/>
    <w:multiLevelType w:val="hybridMultilevel"/>
    <w:tmpl w:val="7142619C"/>
    <w:lvl w:ilvl="0" w:tplc="04150011">
      <w:start w:val="1"/>
      <w:numFmt w:val="decimal"/>
      <w:lvlText w:val="%1)"/>
      <w:lvlJc w:val="left"/>
      <w:pPr>
        <w:ind w:left="1294" w:hanging="360"/>
      </w:p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7" w15:restartNumberingAfterBreak="0">
    <w:nsid w:val="45F332DE"/>
    <w:multiLevelType w:val="hybridMultilevel"/>
    <w:tmpl w:val="7142619C"/>
    <w:lvl w:ilvl="0" w:tplc="04150011">
      <w:start w:val="1"/>
      <w:numFmt w:val="decimal"/>
      <w:lvlText w:val="%1)"/>
      <w:lvlJc w:val="left"/>
      <w:pPr>
        <w:ind w:left="1294" w:hanging="360"/>
      </w:p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8" w15:restartNumberingAfterBreak="0">
    <w:nsid w:val="4BE96BA8"/>
    <w:multiLevelType w:val="hybridMultilevel"/>
    <w:tmpl w:val="3D623F18"/>
    <w:lvl w:ilvl="0" w:tplc="CA06CB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732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32171CC"/>
    <w:multiLevelType w:val="multilevel"/>
    <w:tmpl w:val="7B8E7B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9CA5B43"/>
    <w:multiLevelType w:val="hybridMultilevel"/>
    <w:tmpl w:val="1072219C"/>
    <w:lvl w:ilvl="0" w:tplc="D2628A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9F5F0D"/>
    <w:multiLevelType w:val="hybridMultilevel"/>
    <w:tmpl w:val="5CC44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1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DA9567C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32F453A"/>
    <w:multiLevelType w:val="hybridMultilevel"/>
    <w:tmpl w:val="1B9A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57627AB"/>
    <w:multiLevelType w:val="multilevel"/>
    <w:tmpl w:val="7B8E7B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BB4EB0"/>
    <w:multiLevelType w:val="hybridMultilevel"/>
    <w:tmpl w:val="E2AC6B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01696F"/>
    <w:multiLevelType w:val="hybridMultilevel"/>
    <w:tmpl w:val="19BCBE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B50148"/>
    <w:multiLevelType w:val="hybridMultilevel"/>
    <w:tmpl w:val="8C8C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F817C7F"/>
    <w:multiLevelType w:val="hybridMultilevel"/>
    <w:tmpl w:val="47FE5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2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564586B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7AF3FBB"/>
    <w:multiLevelType w:val="multilevel"/>
    <w:tmpl w:val="E378F4CE"/>
    <w:lvl w:ilvl="0">
      <w:start w:val="1"/>
      <w:numFmt w:val="decimal"/>
      <w:lvlText w:val="§ 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79E04FF1"/>
    <w:multiLevelType w:val="hybridMultilevel"/>
    <w:tmpl w:val="520E4512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9" w15:restartNumberingAfterBreak="0">
    <w:nsid w:val="7C33737B"/>
    <w:multiLevelType w:val="hybridMultilevel"/>
    <w:tmpl w:val="2A5C6062"/>
    <w:lvl w:ilvl="0" w:tplc="E614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24119D"/>
    <w:multiLevelType w:val="hybridMultilevel"/>
    <w:tmpl w:val="B4B4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1"/>
  </w:num>
  <w:num w:numId="3">
    <w:abstractNumId w:val="61"/>
  </w:num>
  <w:num w:numId="4">
    <w:abstractNumId w:val="33"/>
  </w:num>
  <w:num w:numId="5">
    <w:abstractNumId w:val="39"/>
  </w:num>
  <w:num w:numId="6">
    <w:abstractNumId w:val="56"/>
  </w:num>
  <w:num w:numId="7">
    <w:abstractNumId w:val="57"/>
  </w:num>
  <w:num w:numId="8">
    <w:abstractNumId w:val="17"/>
  </w:num>
  <w:num w:numId="9">
    <w:abstractNumId w:val="69"/>
  </w:num>
  <w:num w:numId="10">
    <w:abstractNumId w:val="60"/>
  </w:num>
  <w:num w:numId="11">
    <w:abstractNumId w:val="75"/>
  </w:num>
  <w:num w:numId="12">
    <w:abstractNumId w:val="7"/>
  </w:num>
  <w:num w:numId="13">
    <w:abstractNumId w:val="0"/>
  </w:num>
  <w:num w:numId="14">
    <w:abstractNumId w:val="51"/>
  </w:num>
  <w:num w:numId="15">
    <w:abstractNumId w:val="71"/>
  </w:num>
  <w:num w:numId="16">
    <w:abstractNumId w:val="43"/>
  </w:num>
  <w:num w:numId="17">
    <w:abstractNumId w:val="40"/>
  </w:num>
  <w:num w:numId="18">
    <w:abstractNumId w:val="55"/>
  </w:num>
  <w:num w:numId="19">
    <w:abstractNumId w:val="80"/>
  </w:num>
  <w:num w:numId="20">
    <w:abstractNumId w:val="21"/>
  </w:num>
  <w:num w:numId="21">
    <w:abstractNumId w:val="41"/>
  </w:num>
  <w:num w:numId="22">
    <w:abstractNumId w:val="8"/>
  </w:num>
  <w:num w:numId="23">
    <w:abstractNumId w:val="20"/>
  </w:num>
  <w:num w:numId="24">
    <w:abstractNumId w:val="59"/>
  </w:num>
  <w:num w:numId="25">
    <w:abstractNumId w:val="13"/>
  </w:num>
  <w:num w:numId="26">
    <w:abstractNumId w:val="72"/>
  </w:num>
  <w:num w:numId="27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32"/>
  </w:num>
  <w:num w:numId="29">
    <w:abstractNumId w:val="63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</w:num>
  <w:num w:numId="32">
    <w:abstractNumId w:val="46"/>
  </w:num>
  <w:num w:numId="33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50"/>
    <w:lvlOverride w:ilvl="0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8"/>
  </w:num>
  <w:num w:numId="37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30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51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4">
    <w:abstractNumId w:val="38"/>
  </w:num>
  <w:num w:numId="45">
    <w:abstractNumId w:val="42"/>
  </w:num>
  <w:num w:numId="46">
    <w:abstractNumId w:val="36"/>
  </w:num>
  <w:num w:numId="47">
    <w:abstractNumId w:val="37"/>
  </w:num>
  <w:num w:numId="48">
    <w:abstractNumId w:val="12"/>
  </w:num>
  <w:num w:numId="49">
    <w:abstractNumId w:val="77"/>
  </w:num>
  <w:num w:numId="50">
    <w:abstractNumId w:val="11"/>
  </w:num>
  <w:num w:numId="51">
    <w:abstractNumId w:val="44"/>
  </w:num>
  <w:num w:numId="52">
    <w:abstractNumId w:val="35"/>
  </w:num>
  <w:num w:numId="53">
    <w:abstractNumId w:val="76"/>
  </w:num>
  <w:num w:numId="54">
    <w:abstractNumId w:val="23"/>
  </w:num>
  <w:num w:numId="55">
    <w:abstractNumId w:val="81"/>
  </w:num>
  <w:num w:numId="56">
    <w:abstractNumId w:val="27"/>
  </w:num>
  <w:num w:numId="57">
    <w:abstractNumId w:val="54"/>
  </w:num>
  <w:num w:numId="58">
    <w:abstractNumId w:val="31"/>
  </w:num>
  <w:num w:numId="59">
    <w:abstractNumId w:val="47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</w:num>
  <w:num w:numId="62">
    <w:abstractNumId w:val="45"/>
  </w:num>
  <w:num w:numId="63">
    <w:abstractNumId w:val="34"/>
  </w:num>
  <w:num w:numId="64">
    <w:abstractNumId w:val="74"/>
  </w:num>
  <w:num w:numId="65">
    <w:abstractNumId w:val="14"/>
  </w:num>
  <w:num w:numId="66">
    <w:abstractNumId w:val="62"/>
  </w:num>
  <w:num w:numId="67">
    <w:abstractNumId w:val="25"/>
  </w:num>
  <w:num w:numId="68">
    <w:abstractNumId w:val="66"/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</w:num>
  <w:num w:numId="72">
    <w:abstractNumId w:val="58"/>
  </w:num>
  <w:num w:numId="73">
    <w:abstractNumId w:val="22"/>
  </w:num>
  <w:num w:numId="74">
    <w:abstractNumId w:val="16"/>
  </w:num>
  <w:num w:numId="75">
    <w:abstractNumId w:val="64"/>
  </w:num>
  <w:num w:numId="76">
    <w:abstractNumId w:val="68"/>
  </w:num>
  <w:num w:numId="77">
    <w:abstractNumId w:val="24"/>
  </w:num>
  <w:num w:numId="78">
    <w:abstractNumId w:val="65"/>
  </w:num>
  <w:num w:numId="79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14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6B9F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263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6E8E"/>
    <w:rsid w:val="00037CB4"/>
    <w:rsid w:val="00037CC3"/>
    <w:rsid w:val="00040814"/>
    <w:rsid w:val="000408DE"/>
    <w:rsid w:val="00040925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A09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3ECF"/>
    <w:rsid w:val="00084007"/>
    <w:rsid w:val="00084058"/>
    <w:rsid w:val="0008432B"/>
    <w:rsid w:val="0008451A"/>
    <w:rsid w:val="00084803"/>
    <w:rsid w:val="00084A18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A1C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7B9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27C28"/>
    <w:rsid w:val="00227D33"/>
    <w:rsid w:val="00230298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2594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912"/>
    <w:rsid w:val="00257DC5"/>
    <w:rsid w:val="002602AD"/>
    <w:rsid w:val="00260C3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B08"/>
    <w:rsid w:val="002F2342"/>
    <w:rsid w:val="002F2502"/>
    <w:rsid w:val="002F29E8"/>
    <w:rsid w:val="002F343F"/>
    <w:rsid w:val="002F3609"/>
    <w:rsid w:val="002F403F"/>
    <w:rsid w:val="002F4B69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A8C"/>
    <w:rsid w:val="00314DFF"/>
    <w:rsid w:val="003160DC"/>
    <w:rsid w:val="00316554"/>
    <w:rsid w:val="00316743"/>
    <w:rsid w:val="0031713C"/>
    <w:rsid w:val="0031714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2794E"/>
    <w:rsid w:val="003308EA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2895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3F6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0A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6B6A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3FD6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D7C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270BA"/>
    <w:rsid w:val="005307B7"/>
    <w:rsid w:val="005319CA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9BE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EE0"/>
    <w:rsid w:val="0056383C"/>
    <w:rsid w:val="00563BCA"/>
    <w:rsid w:val="005643B5"/>
    <w:rsid w:val="00564639"/>
    <w:rsid w:val="00564D8E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4661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25B"/>
    <w:rsid w:val="005B2260"/>
    <w:rsid w:val="005B2389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15C1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C40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1D1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1F15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2BFE"/>
    <w:rsid w:val="008D3A00"/>
    <w:rsid w:val="008D4183"/>
    <w:rsid w:val="008D4716"/>
    <w:rsid w:val="008D4B27"/>
    <w:rsid w:val="008D54F6"/>
    <w:rsid w:val="008D6A0B"/>
    <w:rsid w:val="008D6DE2"/>
    <w:rsid w:val="008D70E5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277AA"/>
    <w:rsid w:val="00930547"/>
    <w:rsid w:val="009306D7"/>
    <w:rsid w:val="00930D2C"/>
    <w:rsid w:val="009317C1"/>
    <w:rsid w:val="009318D0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1C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B795E"/>
    <w:rsid w:val="009B7E0C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3BDD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1FA9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0B7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5365"/>
    <w:rsid w:val="00B25A1D"/>
    <w:rsid w:val="00B260DE"/>
    <w:rsid w:val="00B26E9D"/>
    <w:rsid w:val="00B27705"/>
    <w:rsid w:val="00B2798F"/>
    <w:rsid w:val="00B27C54"/>
    <w:rsid w:val="00B27CF9"/>
    <w:rsid w:val="00B30238"/>
    <w:rsid w:val="00B302F3"/>
    <w:rsid w:val="00B303DA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DD9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525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2CB"/>
    <w:rsid w:val="00C44535"/>
    <w:rsid w:val="00C4519F"/>
    <w:rsid w:val="00C47019"/>
    <w:rsid w:val="00C4755F"/>
    <w:rsid w:val="00C47976"/>
    <w:rsid w:val="00C50800"/>
    <w:rsid w:val="00C5090F"/>
    <w:rsid w:val="00C5107A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0AE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233C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1A0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43D"/>
    <w:rsid w:val="00EB65C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6D0B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644D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2B6D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4CC7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19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6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3">
    <w:name w:val="Styl23"/>
    <w:uiPriority w:val="99"/>
    <w:rsid w:val="0065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DB7B0-4E17-45FA-9D54-C9DFC417F6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B292AF-47EB-47DF-BD7D-706A8946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2402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5</cp:revision>
  <cp:lastPrinted>2021-09-13T09:40:00Z</cp:lastPrinted>
  <dcterms:created xsi:type="dcterms:W3CDTF">2021-09-13T09:39:00Z</dcterms:created>
  <dcterms:modified xsi:type="dcterms:W3CDTF">2021-09-14T19:14:00Z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